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D4B29">
        <w:rPr>
          <w:rFonts w:ascii="Times New Roman" w:eastAsia="Calibri" w:hAnsi="Times New Roman" w:cs="Times New Roman"/>
          <w:sz w:val="12"/>
          <w:szCs w:val="12"/>
        </w:rPr>
        <w:t>Информационное</w:t>
      </w:r>
      <w:r>
        <w:rPr>
          <w:rFonts w:ascii="Times New Roman" w:eastAsia="Calibri" w:hAnsi="Times New Roman" w:cs="Times New Roman"/>
          <w:sz w:val="12"/>
          <w:szCs w:val="12"/>
        </w:rPr>
        <w:t xml:space="preserve"> 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3</w:t>
      </w:r>
    </w:p>
    <w:p w:rsidR="008D4B29" w:rsidRDefault="008D4B29" w:rsidP="008D4B29">
      <w:pPr>
        <w:tabs>
          <w:tab w:val="left" w:pos="284"/>
        </w:tabs>
        <w:spacing w:after="0" w:line="240" w:lineRule="auto"/>
        <w:jc w:val="both"/>
        <w:rPr>
          <w:rFonts w:ascii="Times New Roman" w:eastAsia="Calibri" w:hAnsi="Times New Roman" w:cs="Times New Roman"/>
          <w:sz w:val="12"/>
          <w:szCs w:val="12"/>
        </w:rPr>
      </w:pPr>
    </w:p>
    <w:p w:rsidR="00BE10F8"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30714">
        <w:rPr>
          <w:rFonts w:ascii="Times New Roman" w:eastAsia="Calibri" w:hAnsi="Times New Roman" w:cs="Times New Roman"/>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proofErr w:type="gramStart"/>
      <w:r w:rsidRPr="00130714">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130714">
        <w:rPr>
          <w:rFonts w:ascii="Times New Roman" w:eastAsia="Calibri" w:hAnsi="Times New Roman" w:cs="Times New Roman"/>
          <w:sz w:val="12"/>
          <w:szCs w:val="12"/>
        </w:rPr>
        <w:t xml:space="preserve"> о результатах публичных слушаний в сельском поселении Верхняя Орлянка</w:t>
      </w:r>
      <w:r>
        <w:rPr>
          <w:rFonts w:ascii="Times New Roman" w:eastAsia="Calibri" w:hAnsi="Times New Roman" w:cs="Times New Roman"/>
          <w:sz w:val="12"/>
          <w:szCs w:val="12"/>
        </w:rPr>
        <w:t xml:space="preserve"> </w:t>
      </w:r>
      <w:r w:rsidRPr="00130714">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4</w:t>
      </w:r>
      <w:proofErr w:type="gramEnd"/>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32AED">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о результатах публичных слушаний в сельском поселении Воротнее</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 xml:space="preserve">муниципального района Сергиевский Самарской области по вопросу о проекте решения Собрания представителей </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 xml:space="preserve">сельского поселения Воротнее муниципального района Сергиевский Самарской области «О внесении изменений в Устав </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сельского поселения Воротнее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32AED">
        <w:rPr>
          <w:rFonts w:ascii="Times New Roman" w:eastAsia="Calibri" w:hAnsi="Times New Roman" w:cs="Times New Roman"/>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5</w:t>
      </w:r>
    </w:p>
    <w:p w:rsidR="00BE10F8" w:rsidRDefault="00BE10F8" w:rsidP="00932AED">
      <w:pPr>
        <w:tabs>
          <w:tab w:val="left" w:pos="284"/>
        </w:tabs>
        <w:spacing w:after="0" w:line="240" w:lineRule="auto"/>
        <w:jc w:val="both"/>
        <w:rPr>
          <w:rFonts w:ascii="Times New Roman" w:eastAsia="Calibri" w:hAnsi="Times New Roman" w:cs="Times New Roman"/>
          <w:sz w:val="12"/>
          <w:szCs w:val="12"/>
        </w:rPr>
      </w:pPr>
    </w:p>
    <w:p w:rsidR="00BE10F8"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32AED">
        <w:rPr>
          <w:rFonts w:ascii="Times New Roman" w:eastAsia="Calibri" w:hAnsi="Times New Roman" w:cs="Times New Roman"/>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5</w:t>
      </w: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932AED">
        <w:rPr>
          <w:rFonts w:ascii="Times New Roman" w:eastAsia="Calibri" w:hAnsi="Times New Roman" w:cs="Times New Roman"/>
          <w:sz w:val="12"/>
          <w:szCs w:val="12"/>
        </w:rPr>
        <w:t>Заключение о результатах публичных слушаний в сельском поселения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5</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32AED">
        <w:rPr>
          <w:rFonts w:ascii="Times New Roman" w:eastAsia="Calibri" w:hAnsi="Times New Roman" w:cs="Times New Roman"/>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932AED">
        <w:rPr>
          <w:rFonts w:ascii="Times New Roman" w:eastAsia="Calibri" w:hAnsi="Times New Roman" w:cs="Times New Roman"/>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7D2DB9">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23 марта 2017 года</w:t>
      </w:r>
      <w:r w:rsidR="007D2DB9">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sidR="007D2DB9">
        <w:rPr>
          <w:rFonts w:ascii="Times New Roman" w:eastAsia="Calibri" w:hAnsi="Times New Roman" w:cs="Times New Roman"/>
          <w:sz w:val="12"/>
          <w:szCs w:val="12"/>
        </w:rPr>
        <w:t>…</w:t>
      </w:r>
      <w:r w:rsidR="00483871">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D2DB9">
        <w:rPr>
          <w:rFonts w:ascii="Times New Roman" w:eastAsia="Calibri" w:hAnsi="Times New Roman" w:cs="Times New Roman"/>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7D2DB9">
        <w:t xml:space="preserve"> </w:t>
      </w:r>
      <w:r w:rsidRPr="007D2DB9">
        <w:rPr>
          <w:rFonts w:ascii="Times New Roman" w:eastAsia="Calibri" w:hAnsi="Times New Roman" w:cs="Times New Roman"/>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D2DB9">
        <w:rPr>
          <w:rFonts w:ascii="Times New Roman" w:eastAsia="Calibri" w:hAnsi="Times New Roman" w:cs="Times New Roman"/>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7D2DB9">
        <w:rPr>
          <w:rFonts w:ascii="Times New Roman" w:eastAsia="Calibri" w:hAnsi="Times New Roman" w:cs="Times New Roman"/>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7D2DB9">
        <w:rPr>
          <w:rFonts w:ascii="Times New Roman" w:eastAsia="Calibri" w:hAnsi="Times New Roman" w:cs="Times New Roman"/>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0022C" w:rsidRDefault="00E0022C" w:rsidP="007D2DB9">
      <w:pPr>
        <w:tabs>
          <w:tab w:val="left" w:pos="284"/>
        </w:tabs>
        <w:spacing w:after="0" w:line="240" w:lineRule="auto"/>
        <w:ind w:firstLine="284"/>
        <w:jc w:val="both"/>
        <w:rPr>
          <w:rFonts w:ascii="Times New Roman" w:eastAsia="Calibri" w:hAnsi="Times New Roman" w:cs="Times New Roman"/>
          <w:sz w:val="12"/>
          <w:szCs w:val="12"/>
        </w:rPr>
      </w:pPr>
    </w:p>
    <w:p w:rsidR="0015017C" w:rsidRPr="0015017C"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7D2DB9">
        <w:rPr>
          <w:rFonts w:ascii="Times New Roman" w:eastAsia="Calibri" w:hAnsi="Times New Roman" w:cs="Times New Roman"/>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23 марта 2017 года</w:t>
      </w:r>
      <w:r w:rsidR="00E0022C">
        <w:rPr>
          <w:rFonts w:ascii="Times New Roman" w:eastAsia="Calibri" w:hAnsi="Times New Roman" w:cs="Times New Roman"/>
          <w:sz w:val="12"/>
          <w:szCs w:val="12"/>
        </w:rPr>
        <w:t>………………………………………………………………………………………………………………………………………………………………</w:t>
      </w:r>
      <w:r w:rsidR="0048387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E0022C">
        <w:rPr>
          <w:rFonts w:ascii="Times New Roman" w:eastAsia="Calibri"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E0022C">
        <w:rPr>
          <w:rFonts w:ascii="Times New Roman" w:eastAsia="Calibri" w:hAnsi="Times New Roman" w:cs="Times New Roman"/>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23 марта 2017 года</w:t>
      </w:r>
      <w:r>
        <w:rPr>
          <w:rFonts w:ascii="Times New Roman" w:eastAsia="Calibri" w:hAnsi="Times New Roman" w:cs="Times New Roman"/>
          <w:sz w:val="12"/>
          <w:szCs w:val="12"/>
        </w:rPr>
        <w:t>………………………………………………………</w:t>
      </w:r>
      <w:r w:rsidR="00483871">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483871">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D4B29" w:rsidRPr="008D4B29" w:rsidRDefault="008D4B29" w:rsidP="008D4B29">
      <w:pPr>
        <w:tabs>
          <w:tab w:val="left" w:pos="284"/>
        </w:tabs>
        <w:spacing w:after="0" w:line="240" w:lineRule="auto"/>
        <w:jc w:val="center"/>
        <w:rPr>
          <w:rFonts w:ascii="Times New Roman" w:eastAsia="Calibri" w:hAnsi="Times New Roman" w:cs="Times New Roman"/>
          <w:b/>
          <w:sz w:val="12"/>
          <w:szCs w:val="12"/>
        </w:rPr>
      </w:pPr>
      <w:r w:rsidRPr="008D4B29">
        <w:rPr>
          <w:rFonts w:ascii="Times New Roman" w:eastAsia="Calibri" w:hAnsi="Times New Roman" w:cs="Times New Roman"/>
          <w:b/>
          <w:sz w:val="12"/>
          <w:szCs w:val="12"/>
        </w:rPr>
        <w:lastRenderedPageBreak/>
        <w:t>Информационное сообщение о проведен</w:t>
      </w:r>
      <w:proofErr w:type="gramStart"/>
      <w:r w:rsidRPr="008D4B29">
        <w:rPr>
          <w:rFonts w:ascii="Times New Roman" w:eastAsia="Calibri" w:hAnsi="Times New Roman" w:cs="Times New Roman"/>
          <w:b/>
          <w:sz w:val="12"/>
          <w:szCs w:val="12"/>
        </w:rPr>
        <w:t>ии ау</w:t>
      </w:r>
      <w:proofErr w:type="gramEnd"/>
      <w:r w:rsidRPr="008D4B29">
        <w:rPr>
          <w:rFonts w:ascii="Times New Roman" w:eastAsia="Calibri" w:hAnsi="Times New Roman" w:cs="Times New Roman"/>
          <w:b/>
          <w:sz w:val="12"/>
          <w:szCs w:val="12"/>
        </w:rPr>
        <w:t>кцион</w:t>
      </w:r>
      <w:r w:rsidR="00A6279C">
        <w:rPr>
          <w:rFonts w:ascii="Times New Roman" w:eastAsia="Calibri" w:hAnsi="Times New Roman" w:cs="Times New Roman"/>
          <w:b/>
          <w:sz w:val="12"/>
          <w:szCs w:val="12"/>
        </w:rPr>
        <w:t>а</w:t>
      </w:r>
    </w:p>
    <w:p w:rsidR="008D4B29" w:rsidRPr="008D4B29" w:rsidRDefault="008D4B29" w:rsidP="008D4B29">
      <w:pPr>
        <w:tabs>
          <w:tab w:val="left" w:pos="284"/>
        </w:tabs>
        <w:spacing w:after="0" w:line="240" w:lineRule="auto"/>
        <w:jc w:val="both"/>
        <w:rPr>
          <w:rFonts w:ascii="Times New Roman" w:eastAsia="Calibri" w:hAnsi="Times New Roman" w:cs="Times New Roman"/>
          <w:b/>
          <w:sz w:val="12"/>
          <w:szCs w:val="12"/>
        </w:rPr>
      </w:pP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proofErr w:type="gramStart"/>
      <w:r w:rsidRPr="008D4B29">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w:t>
      </w:r>
      <w:r w:rsidRPr="008D4B29">
        <w:rPr>
          <w:rFonts w:ascii="Times New Roman" w:eastAsia="Calibri" w:hAnsi="Times New Roman" w:cs="Times New Roman"/>
          <w:b/>
          <w:sz w:val="12"/>
          <w:szCs w:val="12"/>
        </w:rPr>
        <w:t>№ 272р от 20.03.2017г.</w:t>
      </w:r>
      <w:r w:rsidRPr="008D4B29">
        <w:rPr>
          <w:rFonts w:ascii="Times New Roman" w:eastAsia="Calibri" w:hAnsi="Times New Roman" w:cs="Times New Roman"/>
          <w:sz w:val="12"/>
          <w:szCs w:val="12"/>
        </w:rPr>
        <w:t xml:space="preserve"> «О проведении аукциона по продаже права на заключение договора аренды земельного участка для использования под торговый павильон», сообщает, </w:t>
      </w:r>
      <w:r w:rsidRPr="008D4B29">
        <w:rPr>
          <w:rFonts w:ascii="Times New Roman" w:eastAsia="Calibri" w:hAnsi="Times New Roman" w:cs="Times New Roman"/>
          <w:b/>
          <w:sz w:val="12"/>
          <w:szCs w:val="12"/>
        </w:rPr>
        <w:t>что 27 апреля 2017 года в 08 часов 30 минут</w:t>
      </w:r>
      <w:r w:rsidRPr="008D4B29">
        <w:rPr>
          <w:rFonts w:ascii="Times New Roman" w:eastAsia="Calibri" w:hAnsi="Times New Roman" w:cs="Times New Roman"/>
          <w:sz w:val="12"/>
          <w:szCs w:val="12"/>
        </w:rPr>
        <w:t>, по адресу:</w:t>
      </w:r>
      <w:proofErr w:type="gramEnd"/>
      <w:r w:rsidRPr="008D4B29">
        <w:rPr>
          <w:rFonts w:ascii="Times New Roman" w:eastAsia="Calibri" w:hAnsi="Times New Roman" w:cs="Times New Roman"/>
          <w:sz w:val="12"/>
          <w:szCs w:val="12"/>
        </w:rPr>
        <w:t xml:space="preserve"> Самарская область, Сергиевский район, с. Сергиевск, ул. Ленина, д. 15А, каб. № 10 состоится аукцион</w:t>
      </w:r>
      <w:r w:rsidRPr="008D4B29">
        <w:rPr>
          <w:rFonts w:ascii="Times New Roman" w:eastAsia="Calibri" w:hAnsi="Times New Roman" w:cs="Times New Roman"/>
          <w:b/>
          <w:sz w:val="12"/>
          <w:szCs w:val="12"/>
        </w:rPr>
        <w:t xml:space="preserve">, </w:t>
      </w:r>
      <w:r w:rsidRPr="008D4B29">
        <w:rPr>
          <w:rFonts w:ascii="Times New Roman" w:eastAsia="Calibri" w:hAnsi="Times New Roman" w:cs="Times New Roman"/>
          <w:sz w:val="12"/>
          <w:szCs w:val="12"/>
        </w:rPr>
        <w:t>открытый по составу участников и по форме подачи предложения о цене, по продаже права на заключение договора аренды земельного участка, для целей не связанных со строительством:</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63:31:1102004:68, площадь 78 кв.м., расположенный по адресу: Самарская область, Сергиевский район, п.г.т. Суходол, ул. Суворова, с разрешенным использованием: для использования под торговый павильон.</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Обременения: не зарегистрированы. На земельном участке расположен нестационарный торговый объект,  согласно № </w:t>
      </w:r>
      <w:proofErr w:type="gramStart"/>
      <w:r w:rsidRPr="008D4B29">
        <w:rPr>
          <w:rFonts w:ascii="Times New Roman" w:eastAsia="Calibri" w:hAnsi="Times New Roman" w:cs="Times New Roman"/>
          <w:sz w:val="12"/>
          <w:szCs w:val="12"/>
        </w:rPr>
        <w:t>п</w:t>
      </w:r>
      <w:proofErr w:type="gramEnd"/>
      <w:r w:rsidRPr="008D4B29">
        <w:rPr>
          <w:rFonts w:ascii="Times New Roman" w:eastAsia="Calibri" w:hAnsi="Times New Roman" w:cs="Times New Roman"/>
          <w:sz w:val="12"/>
          <w:szCs w:val="12"/>
        </w:rPr>
        <w:t>/п 20 приложения к Постановлению администрации муниципального района Сергиевский Самарской области №1132 от 27.09.2011г, с учетом изменений внесенных в Постановление администрации муниципального района Сергиевский Самарской области №1105 от 07.10.2016г.</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i/>
          <w:sz w:val="12"/>
          <w:szCs w:val="12"/>
        </w:rPr>
      </w:pPr>
      <w:r w:rsidRPr="008D4B29">
        <w:rPr>
          <w:rFonts w:ascii="Times New Roman" w:eastAsia="Calibri" w:hAnsi="Times New Roman" w:cs="Times New Roman"/>
          <w:i/>
          <w:sz w:val="12"/>
          <w:szCs w:val="12"/>
        </w:rPr>
        <w:t>Начальная цена предмета аукциона (размер ежегодной арендной платы)</w:t>
      </w:r>
      <w:r w:rsidRPr="008D4B29">
        <w:rPr>
          <w:rFonts w:ascii="Times New Roman" w:eastAsia="Calibri" w:hAnsi="Times New Roman" w:cs="Times New Roman"/>
          <w:sz w:val="12"/>
          <w:szCs w:val="12"/>
        </w:rPr>
        <w:t>: 160712,35 рублей в год.</w:t>
      </w:r>
      <w:r w:rsidRPr="008D4B29">
        <w:rPr>
          <w:rFonts w:ascii="Times New Roman" w:eastAsia="Calibri" w:hAnsi="Times New Roman" w:cs="Times New Roman"/>
          <w:i/>
          <w:sz w:val="12"/>
          <w:szCs w:val="12"/>
        </w:rPr>
        <w:t xml:space="preserve">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i/>
          <w:sz w:val="12"/>
          <w:szCs w:val="12"/>
        </w:rPr>
      </w:pPr>
      <w:r w:rsidRPr="008D4B29">
        <w:rPr>
          <w:rFonts w:ascii="Times New Roman" w:eastAsia="Calibri" w:hAnsi="Times New Roman" w:cs="Times New Roman"/>
          <w:i/>
          <w:sz w:val="12"/>
          <w:szCs w:val="12"/>
        </w:rPr>
        <w:t>Шаг аукциона</w:t>
      </w:r>
      <w:r w:rsidRPr="008D4B29">
        <w:rPr>
          <w:rFonts w:ascii="Times New Roman" w:eastAsia="Calibri" w:hAnsi="Times New Roman" w:cs="Times New Roman"/>
          <w:sz w:val="12"/>
          <w:szCs w:val="12"/>
        </w:rPr>
        <w:t>:  4821,37 рублей.</w:t>
      </w:r>
      <w:r w:rsidRPr="008D4B29">
        <w:rPr>
          <w:rFonts w:ascii="Times New Roman" w:eastAsia="Calibri" w:hAnsi="Times New Roman" w:cs="Times New Roman"/>
          <w:i/>
          <w:sz w:val="12"/>
          <w:szCs w:val="12"/>
        </w:rPr>
        <w:t xml:space="preserve">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i/>
          <w:sz w:val="12"/>
          <w:szCs w:val="12"/>
        </w:rPr>
        <w:t>Сумма задатка</w:t>
      </w:r>
      <w:r w:rsidRPr="008D4B29">
        <w:rPr>
          <w:rFonts w:ascii="Times New Roman" w:eastAsia="Calibri" w:hAnsi="Times New Roman" w:cs="Times New Roman"/>
          <w:sz w:val="12"/>
          <w:szCs w:val="12"/>
        </w:rPr>
        <w:t>: 160712,35 рублей.</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Срок аренды - 5 лет</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8D4B29">
        <w:rPr>
          <w:rFonts w:ascii="Times New Roman" w:eastAsia="Calibri" w:hAnsi="Times New Roman" w:cs="Times New Roman"/>
          <w:b/>
          <w:sz w:val="12"/>
          <w:szCs w:val="12"/>
        </w:rPr>
        <w:t xml:space="preserve">28 марта 2017г. по 21 апреля 2017г. </w:t>
      </w:r>
      <w:r w:rsidRPr="008D4B29">
        <w:rPr>
          <w:rFonts w:ascii="Times New Roman" w:eastAsia="Calibri" w:hAnsi="Times New Roman" w:cs="Times New Roman"/>
          <w:sz w:val="12"/>
          <w:szCs w:val="12"/>
        </w:rPr>
        <w:t xml:space="preserve">(выходные дни: суббота, воскресенье), с 9 </w:t>
      </w:r>
      <w:r w:rsidRPr="008D4B29">
        <w:rPr>
          <w:rFonts w:ascii="Times New Roman" w:eastAsia="Calibri" w:hAnsi="Times New Roman" w:cs="Times New Roman"/>
          <w:sz w:val="12"/>
          <w:szCs w:val="12"/>
          <w:vertAlign w:val="superscript"/>
        </w:rPr>
        <w:t xml:space="preserve">00 </w:t>
      </w:r>
      <w:r w:rsidRPr="008D4B29">
        <w:rPr>
          <w:rFonts w:ascii="Times New Roman" w:eastAsia="Calibri" w:hAnsi="Times New Roman" w:cs="Times New Roman"/>
          <w:sz w:val="12"/>
          <w:szCs w:val="12"/>
        </w:rPr>
        <w:t xml:space="preserve">до 16 </w:t>
      </w:r>
      <w:r w:rsidRPr="008D4B29">
        <w:rPr>
          <w:rFonts w:ascii="Times New Roman" w:eastAsia="Calibri" w:hAnsi="Times New Roman" w:cs="Times New Roman"/>
          <w:sz w:val="12"/>
          <w:szCs w:val="12"/>
          <w:vertAlign w:val="superscript"/>
        </w:rPr>
        <w:t>00</w:t>
      </w:r>
      <w:r w:rsidRPr="008D4B29">
        <w:rPr>
          <w:rFonts w:ascii="Times New Roman" w:eastAsia="Calibri" w:hAnsi="Times New Roman" w:cs="Times New Roman"/>
          <w:sz w:val="12"/>
          <w:szCs w:val="12"/>
        </w:rPr>
        <w:t xml:space="preserve"> ч. (перерыв с 12 ºº  </w:t>
      </w:r>
      <w:proofErr w:type="gramStart"/>
      <w:r w:rsidRPr="008D4B29">
        <w:rPr>
          <w:rFonts w:ascii="Times New Roman" w:eastAsia="Calibri" w:hAnsi="Times New Roman" w:cs="Times New Roman"/>
          <w:sz w:val="12"/>
          <w:szCs w:val="12"/>
        </w:rPr>
        <w:t>до</w:t>
      </w:r>
      <w:proofErr w:type="gramEnd"/>
      <w:r w:rsidRPr="008D4B29">
        <w:rPr>
          <w:rFonts w:ascii="Times New Roman" w:eastAsia="Calibri" w:hAnsi="Times New Roman" w:cs="Times New Roman"/>
          <w:sz w:val="12"/>
          <w:szCs w:val="12"/>
        </w:rPr>
        <w:t xml:space="preserve"> 13 ºº) </w:t>
      </w:r>
      <w:proofErr w:type="gramStart"/>
      <w:r w:rsidRPr="008D4B29">
        <w:rPr>
          <w:rFonts w:ascii="Times New Roman" w:eastAsia="Calibri" w:hAnsi="Times New Roman" w:cs="Times New Roman"/>
          <w:sz w:val="12"/>
          <w:szCs w:val="12"/>
        </w:rPr>
        <w:t>в</w:t>
      </w:r>
      <w:proofErr w:type="gramEnd"/>
      <w:r w:rsidRPr="008D4B29">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8D4B29">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b/>
          <w:sz w:val="12"/>
          <w:szCs w:val="12"/>
        </w:rPr>
      </w:pPr>
      <w:r w:rsidRPr="008D4B29">
        <w:rPr>
          <w:rFonts w:ascii="Times New Roman" w:eastAsia="Calibri" w:hAnsi="Times New Roman" w:cs="Times New Roman"/>
          <w:sz w:val="12"/>
          <w:szCs w:val="12"/>
        </w:rPr>
        <w:t xml:space="preserve">Дата определения участников аукциона: </w:t>
      </w:r>
      <w:r w:rsidRPr="008D4B29">
        <w:rPr>
          <w:rFonts w:ascii="Times New Roman" w:eastAsia="Calibri" w:hAnsi="Times New Roman" w:cs="Times New Roman"/>
          <w:b/>
          <w:sz w:val="12"/>
          <w:szCs w:val="12"/>
        </w:rPr>
        <w:t>25 апреля 2017г.</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b/>
          <w:sz w:val="12"/>
          <w:szCs w:val="12"/>
        </w:rPr>
      </w:pPr>
      <w:r w:rsidRPr="008D4B29">
        <w:rPr>
          <w:rFonts w:ascii="Times New Roman" w:eastAsia="Calibri" w:hAnsi="Times New Roman" w:cs="Times New Roman"/>
          <w:b/>
          <w:sz w:val="12"/>
          <w:szCs w:val="12"/>
        </w:rPr>
        <w:t>Для участия в аукционе заявители представляют следующие документы:</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b/>
          <w:sz w:val="12"/>
          <w:szCs w:val="12"/>
        </w:rPr>
        <w:t>1.</w:t>
      </w:r>
      <w:r w:rsidRPr="008D4B29">
        <w:rPr>
          <w:rFonts w:ascii="Times New Roman" w:eastAsia="Calibri" w:hAnsi="Times New Roman" w:cs="Times New Roman"/>
          <w:sz w:val="12"/>
          <w:szCs w:val="12"/>
        </w:rPr>
        <w:t xml:space="preserve"> Заявка </w:t>
      </w:r>
      <w:proofErr w:type="gramStart"/>
      <w:r w:rsidRPr="008D4B29">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8D4B29">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b/>
          <w:sz w:val="12"/>
          <w:szCs w:val="12"/>
        </w:rPr>
        <w:t xml:space="preserve">2. </w:t>
      </w:r>
      <w:r w:rsidRPr="008D4B29">
        <w:rPr>
          <w:rFonts w:ascii="Times New Roman" w:eastAsia="Calibri" w:hAnsi="Times New Roman" w:cs="Times New Roman"/>
          <w:sz w:val="12"/>
          <w:szCs w:val="12"/>
        </w:rPr>
        <w:t>Копии документов, удостоверяющих личность (для физических лиц).</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b/>
          <w:sz w:val="12"/>
          <w:szCs w:val="12"/>
        </w:rPr>
        <w:t>3</w:t>
      </w:r>
      <w:r w:rsidRPr="008D4B29">
        <w:rPr>
          <w:rFonts w:ascii="Times New Roman" w:eastAsia="Calibri" w:hAnsi="Times New Roman" w:cs="Times New Roman"/>
          <w:sz w:val="12"/>
          <w:szCs w:val="12"/>
        </w:rPr>
        <w:t xml:space="preserve">. Надлежащим образом заверенный перевод </w:t>
      </w:r>
      <w:proofErr w:type="gramStart"/>
      <w:r w:rsidRPr="008D4B29">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4B29">
        <w:rPr>
          <w:rFonts w:ascii="Times New Roman" w:eastAsia="Calibri" w:hAnsi="Times New Roman" w:cs="Times New Roman"/>
          <w:sz w:val="12"/>
          <w:szCs w:val="12"/>
        </w:rPr>
        <w:t>, если заявителем является иностранное юридическое лицо;</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b/>
          <w:sz w:val="12"/>
          <w:szCs w:val="12"/>
        </w:rPr>
        <w:t>4.</w:t>
      </w:r>
      <w:r w:rsidRPr="008D4B29">
        <w:rPr>
          <w:rFonts w:ascii="Times New Roman" w:eastAsia="Calibri" w:hAnsi="Times New Roman" w:cs="Times New Roman"/>
          <w:sz w:val="12"/>
          <w:szCs w:val="12"/>
        </w:rPr>
        <w:t xml:space="preserve"> Документы, подтверждающие внесение задатка.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b/>
          <w:sz w:val="12"/>
          <w:szCs w:val="12"/>
        </w:rPr>
      </w:pPr>
      <w:r w:rsidRPr="008D4B29">
        <w:rPr>
          <w:rFonts w:ascii="Times New Roman" w:eastAsia="Calibri" w:hAnsi="Times New Roman" w:cs="Times New Roman"/>
          <w:b/>
          <w:sz w:val="12"/>
          <w:szCs w:val="12"/>
        </w:rPr>
        <w:t>Основаниями не допуска заявителя к участию в аукционе являются:</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2) </w:t>
      </w:r>
      <w:proofErr w:type="spellStart"/>
      <w:r w:rsidRPr="008D4B29">
        <w:rPr>
          <w:rFonts w:ascii="Times New Roman" w:eastAsia="Calibri" w:hAnsi="Times New Roman" w:cs="Times New Roman"/>
          <w:sz w:val="12"/>
          <w:szCs w:val="12"/>
        </w:rPr>
        <w:t>непоступление</w:t>
      </w:r>
      <w:proofErr w:type="spellEnd"/>
      <w:r w:rsidRPr="008D4B29">
        <w:rPr>
          <w:rFonts w:ascii="Times New Roman" w:eastAsia="Calibri" w:hAnsi="Times New Roman" w:cs="Times New Roman"/>
          <w:sz w:val="12"/>
          <w:szCs w:val="12"/>
        </w:rPr>
        <w:t xml:space="preserve"> задатка на дату рассмотрения заявок на участие в аукционе;</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b/>
          <w:sz w:val="12"/>
          <w:szCs w:val="12"/>
        </w:rPr>
      </w:pPr>
      <w:r w:rsidRPr="008D4B29">
        <w:rPr>
          <w:rFonts w:ascii="Times New Roman" w:eastAsia="Calibri" w:hAnsi="Times New Roman" w:cs="Times New Roman"/>
          <w:b/>
          <w:sz w:val="12"/>
          <w:szCs w:val="12"/>
        </w:rPr>
        <w:t>Порядок проведения аукциона.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8D4B29">
        <w:rPr>
          <w:rFonts w:ascii="Times New Roman" w:eastAsia="Calibri" w:hAnsi="Times New Roman" w:cs="Times New Roman"/>
          <w:sz w:val="12"/>
          <w:szCs w:val="12"/>
        </w:rPr>
        <w:t>соответствующие</w:t>
      </w:r>
      <w:proofErr w:type="gramEnd"/>
      <w:r w:rsidRPr="008D4B29">
        <w:rPr>
          <w:rFonts w:ascii="Times New Roman" w:eastAsia="Calibri" w:hAnsi="Times New Roman" w:cs="Times New Roman"/>
          <w:sz w:val="12"/>
          <w:szCs w:val="12"/>
        </w:rPr>
        <w:t xml:space="preserve"> день и час.</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8D4B29">
        <w:rPr>
          <w:rFonts w:ascii="Times New Roman" w:eastAsia="Calibri" w:hAnsi="Times New Roman" w:cs="Times New Roman"/>
          <w:sz w:val="12"/>
          <w:szCs w:val="12"/>
        </w:rPr>
        <w:t>2. Аукцион проводится в следующем порядке:</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а) аукцион ведет аукционист;</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е) по завершен</w:t>
      </w:r>
      <w:proofErr w:type="gramStart"/>
      <w:r w:rsidRPr="008D4B29">
        <w:rPr>
          <w:rFonts w:ascii="Times New Roman" w:eastAsia="Calibri" w:hAnsi="Times New Roman" w:cs="Times New Roman"/>
          <w:sz w:val="12"/>
          <w:szCs w:val="12"/>
        </w:rPr>
        <w:t>ии ау</w:t>
      </w:r>
      <w:proofErr w:type="gramEnd"/>
      <w:r w:rsidRPr="008D4B29">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В случае</w:t>
      </w:r>
      <w:proofErr w:type="gramStart"/>
      <w:r w:rsidRPr="008D4B29">
        <w:rPr>
          <w:rFonts w:ascii="Times New Roman" w:eastAsia="Calibri" w:hAnsi="Times New Roman" w:cs="Times New Roman"/>
          <w:sz w:val="12"/>
          <w:szCs w:val="12"/>
        </w:rPr>
        <w:t>,</w:t>
      </w:r>
      <w:proofErr w:type="gramEnd"/>
      <w:r w:rsidRPr="008D4B29">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b/>
          <w:sz w:val="12"/>
          <w:szCs w:val="12"/>
        </w:rPr>
        <w:t>Аукцион</w:t>
      </w:r>
      <w:r w:rsidRPr="008D4B29">
        <w:rPr>
          <w:rFonts w:ascii="Times New Roman" w:eastAsia="Calibri" w:hAnsi="Times New Roman" w:cs="Times New Roman"/>
          <w:sz w:val="12"/>
          <w:szCs w:val="12"/>
        </w:rPr>
        <w:t xml:space="preserve"> </w:t>
      </w:r>
      <w:r w:rsidRPr="008D4B29">
        <w:rPr>
          <w:rFonts w:ascii="Times New Roman" w:eastAsia="Calibri" w:hAnsi="Times New Roman" w:cs="Times New Roman"/>
          <w:b/>
          <w:sz w:val="12"/>
          <w:szCs w:val="12"/>
        </w:rPr>
        <w:t>признается не состоявшимся</w:t>
      </w:r>
      <w:r w:rsidRPr="008D4B29">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8D4B29">
        <w:rPr>
          <w:rFonts w:ascii="Times New Roman" w:eastAsia="Calibri" w:hAnsi="Times New Roman" w:cs="Times New Roman"/>
          <w:sz w:val="12"/>
          <w:szCs w:val="12"/>
        </w:rPr>
        <w:t>,</w:t>
      </w:r>
      <w:proofErr w:type="gramEnd"/>
      <w:r w:rsidRPr="008D4B29">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lastRenderedPageBreak/>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8D4B29">
        <w:rPr>
          <w:rFonts w:ascii="Times New Roman" w:eastAsia="Calibri" w:hAnsi="Times New Roman" w:cs="Times New Roman"/>
          <w:sz w:val="12"/>
          <w:szCs w:val="12"/>
        </w:rPr>
        <w:t>позднее</w:t>
      </w:r>
      <w:proofErr w:type="gramEnd"/>
      <w:r w:rsidRPr="008D4B29">
        <w:rPr>
          <w:rFonts w:ascii="Times New Roman" w:eastAsia="Calibri" w:hAnsi="Times New Roman" w:cs="Times New Roman"/>
          <w:sz w:val="12"/>
          <w:szCs w:val="12"/>
        </w:rPr>
        <w:t xml:space="preserve"> чем за пять рабочих дней до дня проведения аукциона.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8D4B29">
        <w:rPr>
          <w:rFonts w:ascii="Times New Roman" w:eastAsia="Calibri" w:hAnsi="Times New Roman" w:cs="Times New Roman"/>
          <w:sz w:val="12"/>
          <w:szCs w:val="12"/>
        </w:rPr>
        <w:t>и</w:t>
      </w:r>
      <w:proofErr w:type="gramEnd"/>
      <w:r w:rsidRPr="008D4B29">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8D4B29">
        <w:rPr>
          <w:rFonts w:ascii="Times New Roman" w:eastAsia="Calibri" w:hAnsi="Times New Roman" w:cs="Times New Roman"/>
          <w:sz w:val="12"/>
          <w:szCs w:val="12"/>
        </w:rPr>
        <w:t>ранее</w:t>
      </w:r>
      <w:proofErr w:type="gramEnd"/>
      <w:r w:rsidRPr="008D4B29">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b/>
          <w:i/>
          <w:sz w:val="12"/>
          <w:szCs w:val="12"/>
        </w:rPr>
        <w:t>Банковские реквизиты для внесения задатка</w:t>
      </w:r>
      <w:r w:rsidRPr="008D4B29">
        <w:rPr>
          <w:rFonts w:ascii="Times New Roman" w:eastAsia="Calibri" w:hAnsi="Times New Roman" w:cs="Times New Roman"/>
          <w:b/>
          <w:sz w:val="12"/>
          <w:szCs w:val="12"/>
        </w:rPr>
        <w:t>:</w:t>
      </w:r>
      <w:r w:rsidRPr="008D4B29">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8D4B29">
        <w:rPr>
          <w:rFonts w:ascii="Times New Roman" w:eastAsia="Calibri" w:hAnsi="Times New Roman" w:cs="Times New Roman"/>
          <w:sz w:val="12"/>
          <w:szCs w:val="12"/>
        </w:rPr>
        <w:t>Р</w:t>
      </w:r>
      <w:proofErr w:type="gramEnd"/>
      <w:r w:rsidRPr="008D4B29">
        <w:rPr>
          <w:rFonts w:ascii="Times New Roman" w:eastAsia="Calibri" w:hAnsi="Times New Roman" w:cs="Times New Roman"/>
          <w:sz w:val="12"/>
          <w:szCs w:val="12"/>
        </w:rPr>
        <w:t xml:space="preserve">/С 40302810636015000068 в Отделении Самара г. Самара, БИК 043601001, КБК 60811105013130000120, ОКТМО 36638158 с пометкой – задаток для участия в аукционе, адрес земельного участка в отношении которого внесен задаток. Задаток можно внести </w:t>
      </w:r>
      <w:proofErr w:type="gramStart"/>
      <w:r w:rsidRPr="008D4B29">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8D4B29">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D4B29" w:rsidRDefault="008D4B29" w:rsidP="008D4B29">
      <w:pPr>
        <w:tabs>
          <w:tab w:val="left" w:pos="284"/>
        </w:tabs>
        <w:spacing w:after="0" w:line="240" w:lineRule="auto"/>
        <w:jc w:val="both"/>
        <w:rPr>
          <w:rFonts w:ascii="Times New Roman" w:eastAsia="Calibri" w:hAnsi="Times New Roman" w:cs="Times New Roman"/>
          <w:b/>
          <w:sz w:val="12"/>
          <w:szCs w:val="12"/>
        </w:rPr>
      </w:pPr>
    </w:p>
    <w:p w:rsidR="008D4B29" w:rsidRPr="008D4B29" w:rsidRDefault="008D4B29" w:rsidP="008D4B29">
      <w:pPr>
        <w:tabs>
          <w:tab w:val="left" w:pos="284"/>
        </w:tabs>
        <w:spacing w:after="0" w:line="240" w:lineRule="auto"/>
        <w:jc w:val="center"/>
        <w:rPr>
          <w:rFonts w:ascii="Times New Roman" w:eastAsia="Calibri" w:hAnsi="Times New Roman" w:cs="Times New Roman"/>
          <w:sz w:val="12"/>
          <w:szCs w:val="12"/>
        </w:rPr>
      </w:pPr>
      <w:r w:rsidRPr="008D4B29">
        <w:rPr>
          <w:rFonts w:ascii="Times New Roman" w:eastAsia="Calibri" w:hAnsi="Times New Roman" w:cs="Times New Roman"/>
          <w:b/>
          <w:sz w:val="12"/>
          <w:szCs w:val="12"/>
        </w:rPr>
        <w:t>Проект договора аренды земельного участка</w:t>
      </w:r>
    </w:p>
    <w:tbl>
      <w:tblPr>
        <w:tblStyle w:val="1b"/>
        <w:tblW w:w="7655" w:type="dxa"/>
        <w:tblLayout w:type="fixed"/>
        <w:tblLook w:val="01E0" w:firstRow="1" w:lastRow="1" w:firstColumn="1" w:lastColumn="1" w:noHBand="0" w:noVBand="0"/>
      </w:tblPr>
      <w:tblGrid>
        <w:gridCol w:w="3024"/>
        <w:gridCol w:w="4631"/>
      </w:tblGrid>
      <w:tr w:rsidR="008D4B29" w:rsidRPr="008D4B29" w:rsidTr="008D4B29">
        <w:trPr>
          <w:trHeight w:val="20"/>
        </w:trPr>
        <w:tc>
          <w:tcPr>
            <w:tcW w:w="3024" w:type="dxa"/>
          </w:tcPr>
          <w:p w:rsidR="008D4B29" w:rsidRPr="008D4B29" w:rsidRDefault="008D4B29" w:rsidP="008D4B29">
            <w:pPr>
              <w:tabs>
                <w:tab w:val="left" w:pos="284"/>
              </w:tabs>
              <w:jc w:val="both"/>
              <w:rPr>
                <w:rFonts w:eastAsia="Calibri"/>
                <w:sz w:val="12"/>
                <w:szCs w:val="12"/>
              </w:rPr>
            </w:pPr>
            <w:r w:rsidRPr="008D4B29">
              <w:rPr>
                <w:rFonts w:eastAsia="Calibri"/>
                <w:b/>
                <w:sz w:val="12"/>
                <w:szCs w:val="12"/>
              </w:rPr>
              <w:t xml:space="preserve"> </w:t>
            </w:r>
            <w:r w:rsidRPr="008D4B29">
              <w:rPr>
                <w:rFonts w:eastAsia="Calibri"/>
                <w:sz w:val="12"/>
                <w:szCs w:val="12"/>
              </w:rPr>
              <w:t>село Сергиевск Самарской области</w:t>
            </w:r>
          </w:p>
        </w:tc>
        <w:tc>
          <w:tcPr>
            <w:tcW w:w="4631" w:type="dxa"/>
          </w:tcPr>
          <w:p w:rsidR="008D4B29" w:rsidRPr="008D4B29" w:rsidRDefault="008D4B29" w:rsidP="008D4B29">
            <w:pPr>
              <w:tabs>
                <w:tab w:val="left" w:pos="284"/>
              </w:tabs>
              <w:jc w:val="right"/>
              <w:rPr>
                <w:rFonts w:eastAsia="Calibri"/>
                <w:sz w:val="12"/>
                <w:szCs w:val="12"/>
              </w:rPr>
            </w:pPr>
            <w:r w:rsidRPr="008D4B29">
              <w:rPr>
                <w:rFonts w:eastAsia="Calibri"/>
                <w:sz w:val="12"/>
                <w:szCs w:val="12"/>
              </w:rPr>
              <w:t>Дата заключения договора</w:t>
            </w:r>
          </w:p>
        </w:tc>
      </w:tr>
    </w:tbl>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8D4B29">
        <w:rPr>
          <w:rFonts w:ascii="Times New Roman" w:eastAsia="Calibri" w:hAnsi="Times New Roman" w:cs="Times New Roman"/>
          <w:i/>
          <w:sz w:val="12"/>
          <w:szCs w:val="12"/>
        </w:rPr>
        <w:t>«Арендодатель», в лице ____</w:t>
      </w:r>
      <w:r w:rsidRPr="008D4B29">
        <w:rPr>
          <w:rFonts w:ascii="Times New Roman" w:eastAsia="Calibri" w:hAnsi="Times New Roman" w:cs="Times New Roman"/>
          <w:sz w:val="12"/>
          <w:szCs w:val="12"/>
        </w:rPr>
        <w:t xml:space="preserve"> с одной стороны, и </w:t>
      </w:r>
      <w:r w:rsidRPr="008D4B29">
        <w:rPr>
          <w:rFonts w:ascii="Times New Roman" w:eastAsia="Calibri" w:hAnsi="Times New Roman" w:cs="Times New Roman"/>
          <w:b/>
          <w:sz w:val="12"/>
          <w:szCs w:val="12"/>
        </w:rPr>
        <w:t xml:space="preserve"> ___________________________________________</w:t>
      </w:r>
      <w:r w:rsidRPr="008D4B29">
        <w:rPr>
          <w:rFonts w:ascii="Times New Roman" w:eastAsia="Calibri" w:hAnsi="Times New Roman" w:cs="Times New Roman"/>
          <w:sz w:val="12"/>
          <w:szCs w:val="12"/>
        </w:rPr>
        <w:t xml:space="preserve">, именуемый в дальнейшем </w:t>
      </w:r>
      <w:r w:rsidRPr="008D4B29">
        <w:rPr>
          <w:rFonts w:ascii="Times New Roman" w:eastAsia="Calibri" w:hAnsi="Times New Roman" w:cs="Times New Roman"/>
          <w:i/>
          <w:sz w:val="12"/>
          <w:szCs w:val="12"/>
        </w:rPr>
        <w:t>«Арендатор»,</w:t>
      </w:r>
      <w:r w:rsidRPr="008D4B29">
        <w:rPr>
          <w:rFonts w:ascii="Times New Roman" w:eastAsia="Calibri" w:hAnsi="Times New Roman" w:cs="Times New Roman"/>
          <w:sz w:val="12"/>
          <w:szCs w:val="12"/>
        </w:rPr>
        <w:t xml:space="preserve"> с  другой  стороны,  заключили  настоящий  договор  о  нижеследующем: </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8D4B29">
        <w:rPr>
          <w:rFonts w:ascii="Times New Roman" w:eastAsia="Calibri" w:hAnsi="Times New Roman" w:cs="Times New Roman"/>
          <w:b/>
          <w:sz w:val="12"/>
          <w:szCs w:val="12"/>
        </w:rPr>
        <w:t>Предмет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1.1. </w:t>
      </w:r>
      <w:proofErr w:type="gramStart"/>
      <w:r w:rsidRPr="008D4B29">
        <w:rPr>
          <w:rFonts w:ascii="Times New Roman" w:eastAsia="Calibri" w:hAnsi="Times New Roman" w:cs="Times New Roman"/>
          <w:sz w:val="12"/>
          <w:szCs w:val="12"/>
        </w:rPr>
        <w:t>"Арендодатель" передал, а "Арендатор" принял на праве аренды сроком на 5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8D4B29">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8D4B29">
        <w:rPr>
          <w:rFonts w:ascii="Times New Roman" w:eastAsia="Calibri" w:hAnsi="Times New Roman" w:cs="Times New Roman"/>
          <w:b/>
          <w:sz w:val="12"/>
          <w:szCs w:val="12"/>
        </w:rPr>
        <w:t>Обременения земельного участка.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2.1. Не зарегистрированы.</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8D4B29">
        <w:rPr>
          <w:rFonts w:ascii="Times New Roman" w:eastAsia="Calibri" w:hAnsi="Times New Roman" w:cs="Times New Roman"/>
          <w:b/>
          <w:sz w:val="12"/>
          <w:szCs w:val="12"/>
        </w:rPr>
        <w:t>Срок договора.</w:t>
      </w:r>
    </w:p>
    <w:p w:rsidR="008D4B29" w:rsidRPr="008D4B29" w:rsidRDefault="008D4B29" w:rsidP="008D4B29">
      <w:pPr>
        <w:tabs>
          <w:tab w:val="left" w:pos="0"/>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8D4B29">
        <w:rPr>
          <w:rFonts w:ascii="Times New Roman" w:eastAsia="Calibri" w:hAnsi="Times New Roman" w:cs="Times New Roman"/>
          <w:sz w:val="12"/>
          <w:szCs w:val="12"/>
        </w:rPr>
        <w:t xml:space="preserve">Срок аренды Участка устанавливается </w:t>
      </w:r>
      <w:proofErr w:type="gramStart"/>
      <w:r w:rsidRPr="008D4B29">
        <w:rPr>
          <w:rFonts w:ascii="Times New Roman" w:eastAsia="Calibri" w:hAnsi="Times New Roman" w:cs="Times New Roman"/>
          <w:sz w:val="12"/>
          <w:szCs w:val="12"/>
        </w:rPr>
        <w:t>с</w:t>
      </w:r>
      <w:proofErr w:type="gramEnd"/>
      <w:r w:rsidRPr="008D4B29">
        <w:rPr>
          <w:rFonts w:ascii="Times New Roman" w:eastAsia="Calibri" w:hAnsi="Times New Roman" w:cs="Times New Roman"/>
          <w:sz w:val="12"/>
          <w:szCs w:val="12"/>
        </w:rPr>
        <w:t xml:space="preserve"> _____ по _______.</w:t>
      </w:r>
    </w:p>
    <w:p w:rsidR="008D4B29" w:rsidRPr="008D4B29" w:rsidRDefault="008D4B29" w:rsidP="008D4B29">
      <w:pPr>
        <w:tabs>
          <w:tab w:val="left" w:pos="0"/>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8D4B29">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8D4B29">
        <w:rPr>
          <w:rFonts w:ascii="Times New Roman" w:eastAsia="Calibri" w:hAnsi="Times New Roman" w:cs="Times New Roman"/>
          <w:sz w:val="12"/>
          <w:szCs w:val="12"/>
        </w:rPr>
        <w:t>отношения</w:t>
      </w:r>
      <w:proofErr w:type="gramEnd"/>
      <w:r w:rsidRPr="008D4B29">
        <w:rPr>
          <w:rFonts w:ascii="Times New Roman" w:eastAsia="Calibri" w:hAnsi="Times New Roman" w:cs="Times New Roman"/>
          <w:sz w:val="12"/>
          <w:szCs w:val="12"/>
        </w:rPr>
        <w:t xml:space="preserve"> возникшие с _______.</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8D4B29">
        <w:rPr>
          <w:rFonts w:ascii="Times New Roman" w:eastAsia="Calibri" w:hAnsi="Times New Roman" w:cs="Times New Roman"/>
          <w:b/>
          <w:sz w:val="12"/>
          <w:szCs w:val="12"/>
        </w:rPr>
        <w:t>Арендная плата.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8D4B29">
        <w:rPr>
          <w:rFonts w:ascii="Times New Roman" w:eastAsia="Calibri" w:hAnsi="Times New Roman" w:cs="Times New Roman"/>
          <w:sz w:val="12"/>
          <w:szCs w:val="12"/>
        </w:rPr>
        <w:t>согласно Протокола</w:t>
      </w:r>
      <w:proofErr w:type="gramEnd"/>
      <w:r w:rsidRPr="008D4B29">
        <w:rPr>
          <w:rFonts w:ascii="Times New Roman" w:eastAsia="Calibri" w:hAnsi="Times New Roman" w:cs="Times New Roman"/>
          <w:sz w:val="12"/>
          <w:szCs w:val="12"/>
        </w:rPr>
        <w:t xml:space="preserve"> «_____________________» от ____ ___________ ________года, выданного Комитетом по управлению муниципальным имуществом муниципального района Сергиевский, составляет ______ рублей в год.</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Начальная цена права аренды составляет ____ рублей в год, что соответствует _______% от кадастровой стоимости земельного участка в соответствии с кадастровым паспортом земельного участка от _______ </w:t>
      </w:r>
      <w:proofErr w:type="gramStart"/>
      <w:r w:rsidRPr="008D4B29">
        <w:rPr>
          <w:rFonts w:ascii="Times New Roman" w:eastAsia="Calibri" w:hAnsi="Times New Roman" w:cs="Times New Roman"/>
          <w:sz w:val="12"/>
          <w:szCs w:val="12"/>
        </w:rPr>
        <w:t>г</w:t>
      </w:r>
      <w:proofErr w:type="gramEnd"/>
      <w:r w:rsidRPr="008D4B29">
        <w:rPr>
          <w:rFonts w:ascii="Times New Roman" w:eastAsia="Calibri" w:hAnsi="Times New Roman" w:cs="Times New Roman"/>
          <w:sz w:val="12"/>
          <w:szCs w:val="12"/>
        </w:rPr>
        <w:t xml:space="preserve">.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8D4B29">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Начиная </w:t>
      </w:r>
      <w:proofErr w:type="gramStart"/>
      <w:r w:rsidRPr="008D4B29">
        <w:rPr>
          <w:rFonts w:ascii="Times New Roman" w:eastAsia="Calibri" w:hAnsi="Times New Roman" w:cs="Times New Roman"/>
          <w:sz w:val="12"/>
          <w:szCs w:val="12"/>
        </w:rPr>
        <w:t>с</w:t>
      </w:r>
      <w:proofErr w:type="gramEnd"/>
      <w:r w:rsidRPr="008D4B29">
        <w:rPr>
          <w:rFonts w:ascii="Times New Roman" w:eastAsia="Calibri" w:hAnsi="Times New Roman" w:cs="Times New Roman"/>
          <w:sz w:val="12"/>
          <w:szCs w:val="12"/>
        </w:rPr>
        <w:t xml:space="preserve"> ______ </w:t>
      </w:r>
      <w:proofErr w:type="gramStart"/>
      <w:r w:rsidRPr="008D4B29">
        <w:rPr>
          <w:rFonts w:ascii="Times New Roman" w:eastAsia="Calibri" w:hAnsi="Times New Roman" w:cs="Times New Roman"/>
          <w:sz w:val="12"/>
          <w:szCs w:val="12"/>
        </w:rPr>
        <w:t>арендная</w:t>
      </w:r>
      <w:proofErr w:type="gramEnd"/>
      <w:r w:rsidRPr="008D4B29">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8D4B29">
        <w:rPr>
          <w:rFonts w:ascii="Times New Roman" w:eastAsia="Calibri" w:hAnsi="Times New Roman" w:cs="Times New Roman"/>
          <w:sz w:val="12"/>
          <w:szCs w:val="12"/>
        </w:rPr>
        <w:t>Р</w:t>
      </w:r>
      <w:proofErr w:type="gramEnd"/>
      <w:r w:rsidRPr="008D4B29">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60811105013130000120, ОКТМО 36638158.</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4.3. Арендная плата начисляется </w:t>
      </w:r>
      <w:proofErr w:type="gramStart"/>
      <w:r w:rsidRPr="008D4B29">
        <w:rPr>
          <w:rFonts w:ascii="Times New Roman" w:eastAsia="Calibri" w:hAnsi="Times New Roman" w:cs="Times New Roman"/>
          <w:sz w:val="12"/>
          <w:szCs w:val="12"/>
        </w:rPr>
        <w:t>с</w:t>
      </w:r>
      <w:proofErr w:type="gramEnd"/>
      <w:r w:rsidRPr="008D4B29">
        <w:rPr>
          <w:rFonts w:ascii="Times New Roman" w:eastAsia="Calibri" w:hAnsi="Times New Roman" w:cs="Times New Roman"/>
          <w:sz w:val="12"/>
          <w:szCs w:val="12"/>
        </w:rPr>
        <w:t xml:space="preserve"> _______.</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8D4B29">
        <w:rPr>
          <w:rFonts w:ascii="Times New Roman" w:eastAsia="Calibri" w:hAnsi="Times New Roman" w:cs="Times New Roman"/>
          <w:b/>
          <w:sz w:val="12"/>
          <w:szCs w:val="12"/>
        </w:rPr>
        <w:t>Права и обязанности сторон.</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5.1. </w:t>
      </w:r>
      <w:r w:rsidRPr="008D4B29">
        <w:rPr>
          <w:rFonts w:ascii="Times New Roman" w:eastAsia="Calibri" w:hAnsi="Times New Roman" w:cs="Times New Roman"/>
          <w:i/>
          <w:sz w:val="12"/>
          <w:szCs w:val="12"/>
        </w:rPr>
        <w:t>"Арендодатель" имеет право:</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5.2. «</w:t>
      </w:r>
      <w:r w:rsidRPr="008D4B29">
        <w:rPr>
          <w:rFonts w:ascii="Times New Roman" w:eastAsia="Calibri" w:hAnsi="Times New Roman" w:cs="Times New Roman"/>
          <w:i/>
          <w:sz w:val="12"/>
          <w:szCs w:val="12"/>
        </w:rPr>
        <w:t>Арендодатель» обязан:</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5.2.1. Выполнять в полном объеме все условия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5.3. «Арендатор» имеет право:</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5.3.1. Использовать Участок на условиях, установленных Договором.</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5.4. «Арендатор» обязан:</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5.4.1. Выполнять в полном объеме все условия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lastRenderedPageBreak/>
        <w:t>5.4.3. Уплачивать в размере и на условиях, установленных договором, арендную плату.</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5.4.5. Письменно сообщить Арендодателю не </w:t>
      </w:r>
      <w:proofErr w:type="gramStart"/>
      <w:r w:rsidRPr="008D4B29">
        <w:rPr>
          <w:rFonts w:ascii="Times New Roman" w:eastAsia="Calibri" w:hAnsi="Times New Roman" w:cs="Times New Roman"/>
          <w:sz w:val="12"/>
          <w:szCs w:val="12"/>
        </w:rPr>
        <w:t>позднее</w:t>
      </w:r>
      <w:proofErr w:type="gramEnd"/>
      <w:r w:rsidRPr="008D4B29">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i/>
          <w:sz w:val="12"/>
          <w:szCs w:val="12"/>
        </w:rPr>
      </w:pPr>
      <w:r w:rsidRPr="008D4B29">
        <w:rPr>
          <w:rFonts w:ascii="Times New Roman" w:eastAsia="Calibri" w:hAnsi="Times New Roman" w:cs="Times New Roman"/>
          <w:sz w:val="12"/>
          <w:szCs w:val="12"/>
        </w:rPr>
        <w:t xml:space="preserve">5.5. Арендодатель и Арендатор имеют иные права и </w:t>
      </w:r>
      <w:proofErr w:type="gramStart"/>
      <w:r w:rsidRPr="008D4B29">
        <w:rPr>
          <w:rFonts w:ascii="Times New Roman" w:eastAsia="Calibri" w:hAnsi="Times New Roman" w:cs="Times New Roman"/>
          <w:sz w:val="12"/>
          <w:szCs w:val="12"/>
        </w:rPr>
        <w:t>несут иные обязанности</w:t>
      </w:r>
      <w:proofErr w:type="gramEnd"/>
      <w:r w:rsidRPr="008D4B29">
        <w:rPr>
          <w:rFonts w:ascii="Times New Roman" w:eastAsia="Calibri" w:hAnsi="Times New Roman" w:cs="Times New Roman"/>
          <w:sz w:val="12"/>
          <w:szCs w:val="12"/>
        </w:rPr>
        <w:t>, установленные законодательством РФ.</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8D4B29">
        <w:rPr>
          <w:rFonts w:ascii="Times New Roman" w:eastAsia="Calibri" w:hAnsi="Times New Roman" w:cs="Times New Roman"/>
          <w:b/>
          <w:sz w:val="12"/>
          <w:szCs w:val="12"/>
        </w:rPr>
        <w:t>Ответственность сторон.</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8D4B29">
        <w:rPr>
          <w:rFonts w:ascii="Times New Roman" w:eastAsia="Calibri" w:hAnsi="Times New Roman" w:cs="Times New Roman"/>
          <w:b/>
          <w:sz w:val="12"/>
          <w:szCs w:val="12"/>
        </w:rPr>
        <w:t>Изменение, расторжение и прекращение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8D4B29">
        <w:rPr>
          <w:rFonts w:ascii="Times New Roman" w:eastAsia="Calibri" w:hAnsi="Times New Roman" w:cs="Times New Roman"/>
          <w:sz w:val="12"/>
          <w:szCs w:val="12"/>
        </w:rPr>
        <w:t>с даты</w:t>
      </w:r>
      <w:proofErr w:type="gramEnd"/>
      <w:r w:rsidRPr="008D4B29">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7.2. </w:t>
      </w:r>
      <w:proofErr w:type="gramStart"/>
      <w:r w:rsidRPr="008D4B29">
        <w:rPr>
          <w:rFonts w:ascii="Times New Roman" w:eastAsia="Calibri" w:hAnsi="Times New Roman" w:cs="Times New Roman"/>
          <w:sz w:val="12"/>
          <w:szCs w:val="12"/>
        </w:rPr>
        <w:t>Договор</w:t>
      </w:r>
      <w:proofErr w:type="gramEnd"/>
      <w:r w:rsidRPr="008D4B29">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8D4B29">
        <w:rPr>
          <w:rFonts w:ascii="Times New Roman" w:eastAsia="Calibri" w:hAnsi="Times New Roman" w:cs="Times New Roman"/>
          <w:b/>
          <w:sz w:val="12"/>
          <w:szCs w:val="12"/>
        </w:rPr>
        <w:t>Рассмотрение и урегулирование споров.</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8D4B29">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8D4B29">
        <w:rPr>
          <w:rFonts w:ascii="Times New Roman" w:eastAsia="Calibri" w:hAnsi="Times New Roman" w:cs="Times New Roman"/>
          <w:b/>
          <w:sz w:val="12"/>
          <w:szCs w:val="12"/>
        </w:rPr>
        <w:t>Неотъемлемой частью договора является.</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9.2. Неотъемлемой частью договора являются:</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1. акт приема-передачи земельного участка;</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8D4B29" w:rsidRPr="008D4B29" w:rsidRDefault="008D4B29" w:rsidP="008D4B29">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8D4B29">
        <w:rPr>
          <w:rFonts w:ascii="Times New Roman" w:eastAsia="Calibri" w:hAnsi="Times New Roman" w:cs="Times New Roman"/>
          <w:b/>
          <w:sz w:val="12"/>
          <w:szCs w:val="12"/>
        </w:rPr>
        <w:t>Адреса и подписи  сторон.</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b/>
          <w:sz w:val="12"/>
          <w:szCs w:val="12"/>
        </w:rPr>
      </w:pPr>
      <w:r w:rsidRPr="008D4B29">
        <w:rPr>
          <w:rFonts w:ascii="Times New Roman" w:eastAsia="Calibri" w:hAnsi="Times New Roman" w:cs="Times New Roman"/>
          <w:b/>
          <w:sz w:val="12"/>
          <w:szCs w:val="12"/>
        </w:rPr>
        <w:t>«Арендодатель»:</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b/>
          <w:sz w:val="12"/>
          <w:szCs w:val="12"/>
        </w:rPr>
      </w:pPr>
      <w:r w:rsidRPr="008D4B29">
        <w:rPr>
          <w:rFonts w:ascii="Times New Roman" w:eastAsia="Calibri" w:hAnsi="Times New Roman" w:cs="Times New Roman"/>
          <w:b/>
          <w:sz w:val="12"/>
          <w:szCs w:val="12"/>
        </w:rPr>
        <w:t>«Арендатор»:</w:t>
      </w:r>
    </w:p>
    <w:p w:rsidR="004C2B87" w:rsidRDefault="004C2B87" w:rsidP="008D4B29">
      <w:pPr>
        <w:tabs>
          <w:tab w:val="left" w:pos="284"/>
        </w:tabs>
        <w:spacing w:after="0" w:line="240" w:lineRule="auto"/>
        <w:jc w:val="right"/>
        <w:rPr>
          <w:rFonts w:ascii="Times New Roman" w:eastAsia="Calibri" w:hAnsi="Times New Roman" w:cs="Times New Roman"/>
          <w:sz w:val="12"/>
          <w:szCs w:val="12"/>
        </w:rPr>
      </w:pPr>
    </w:p>
    <w:p w:rsidR="008D4B29" w:rsidRPr="008D4B29" w:rsidRDefault="008D4B29" w:rsidP="008D4B29">
      <w:pPr>
        <w:tabs>
          <w:tab w:val="left" w:pos="284"/>
        </w:tabs>
        <w:spacing w:after="0" w:line="240" w:lineRule="auto"/>
        <w:jc w:val="right"/>
        <w:rPr>
          <w:rFonts w:ascii="Times New Roman" w:eastAsia="Calibri" w:hAnsi="Times New Roman" w:cs="Times New Roman"/>
          <w:sz w:val="12"/>
          <w:szCs w:val="12"/>
        </w:rPr>
      </w:pPr>
      <w:r w:rsidRPr="008D4B29">
        <w:rPr>
          <w:rFonts w:ascii="Times New Roman" w:eastAsia="Calibri" w:hAnsi="Times New Roman" w:cs="Times New Roman"/>
          <w:sz w:val="12"/>
          <w:szCs w:val="12"/>
        </w:rPr>
        <w:t>Регистрационный  номер_______</w:t>
      </w:r>
    </w:p>
    <w:p w:rsidR="008D4B29" w:rsidRPr="008D4B29" w:rsidRDefault="008D4B29" w:rsidP="008D4B29">
      <w:pPr>
        <w:tabs>
          <w:tab w:val="left" w:pos="284"/>
        </w:tabs>
        <w:spacing w:after="0" w:line="240" w:lineRule="auto"/>
        <w:jc w:val="right"/>
        <w:rPr>
          <w:rFonts w:ascii="Times New Roman" w:eastAsia="Calibri" w:hAnsi="Times New Roman" w:cs="Times New Roman"/>
          <w:sz w:val="12"/>
          <w:szCs w:val="12"/>
        </w:rPr>
      </w:pPr>
      <w:r w:rsidRPr="008D4B29">
        <w:rPr>
          <w:rFonts w:ascii="Times New Roman" w:eastAsia="Calibri" w:hAnsi="Times New Roman" w:cs="Times New Roman"/>
          <w:sz w:val="12"/>
          <w:szCs w:val="12"/>
        </w:rPr>
        <w:t>от "_____" ___________2017 года</w:t>
      </w:r>
    </w:p>
    <w:p w:rsidR="008D4B29" w:rsidRPr="008D4B29" w:rsidRDefault="008D4B29" w:rsidP="008D4B29">
      <w:pPr>
        <w:tabs>
          <w:tab w:val="left" w:pos="284"/>
        </w:tabs>
        <w:spacing w:after="0" w:line="240" w:lineRule="auto"/>
        <w:jc w:val="right"/>
        <w:rPr>
          <w:rFonts w:ascii="Times New Roman" w:eastAsia="Calibri" w:hAnsi="Times New Roman" w:cs="Times New Roman"/>
          <w:sz w:val="12"/>
          <w:szCs w:val="12"/>
        </w:rPr>
      </w:pPr>
    </w:p>
    <w:p w:rsidR="008D4B29" w:rsidRPr="008D4B29" w:rsidRDefault="008D4B29" w:rsidP="008D4B29">
      <w:pPr>
        <w:tabs>
          <w:tab w:val="left" w:pos="284"/>
        </w:tabs>
        <w:spacing w:after="0" w:line="240" w:lineRule="auto"/>
        <w:jc w:val="right"/>
        <w:rPr>
          <w:rFonts w:ascii="Times New Roman" w:eastAsia="Calibri" w:hAnsi="Times New Roman" w:cs="Times New Roman"/>
          <w:sz w:val="12"/>
          <w:szCs w:val="12"/>
        </w:rPr>
      </w:pPr>
      <w:r w:rsidRPr="008D4B29">
        <w:rPr>
          <w:rFonts w:ascii="Times New Roman" w:eastAsia="Calibri" w:hAnsi="Times New Roman" w:cs="Times New Roman"/>
          <w:sz w:val="12"/>
          <w:szCs w:val="12"/>
        </w:rPr>
        <w:t>Продавец:</w:t>
      </w:r>
    </w:p>
    <w:p w:rsidR="008D4B29" w:rsidRPr="008D4B29" w:rsidRDefault="008D4B29" w:rsidP="008D4B29">
      <w:pPr>
        <w:tabs>
          <w:tab w:val="left" w:pos="284"/>
        </w:tabs>
        <w:spacing w:after="0" w:line="240" w:lineRule="auto"/>
        <w:jc w:val="right"/>
        <w:rPr>
          <w:rFonts w:ascii="Times New Roman" w:eastAsia="Calibri" w:hAnsi="Times New Roman" w:cs="Times New Roman"/>
          <w:sz w:val="12"/>
          <w:szCs w:val="12"/>
        </w:rPr>
      </w:pPr>
      <w:r w:rsidRPr="008D4B29">
        <w:rPr>
          <w:rFonts w:ascii="Times New Roman" w:eastAsia="Calibri" w:hAnsi="Times New Roman" w:cs="Times New Roman"/>
          <w:sz w:val="12"/>
          <w:szCs w:val="12"/>
        </w:rPr>
        <w:t>Комитет по управлению</w:t>
      </w:r>
      <w:r>
        <w:rPr>
          <w:rFonts w:ascii="Times New Roman" w:eastAsia="Calibri" w:hAnsi="Times New Roman" w:cs="Times New Roman"/>
          <w:sz w:val="12"/>
          <w:szCs w:val="12"/>
        </w:rPr>
        <w:t xml:space="preserve"> </w:t>
      </w:r>
      <w:r w:rsidRPr="008D4B29">
        <w:rPr>
          <w:rFonts w:ascii="Times New Roman" w:eastAsia="Calibri" w:hAnsi="Times New Roman" w:cs="Times New Roman"/>
          <w:sz w:val="12"/>
          <w:szCs w:val="12"/>
        </w:rPr>
        <w:t>муниципальным имуществом</w:t>
      </w:r>
    </w:p>
    <w:p w:rsidR="008D4B29" w:rsidRPr="008D4B29" w:rsidRDefault="008D4B29" w:rsidP="008D4B29">
      <w:pPr>
        <w:tabs>
          <w:tab w:val="left" w:pos="284"/>
        </w:tabs>
        <w:spacing w:after="0" w:line="240" w:lineRule="auto"/>
        <w:jc w:val="right"/>
        <w:rPr>
          <w:rFonts w:ascii="Times New Roman" w:eastAsia="Calibri" w:hAnsi="Times New Roman" w:cs="Times New Roman"/>
          <w:sz w:val="12"/>
          <w:szCs w:val="12"/>
        </w:rPr>
      </w:pPr>
      <w:r w:rsidRPr="008D4B29">
        <w:rPr>
          <w:rFonts w:ascii="Times New Roman" w:eastAsia="Calibri" w:hAnsi="Times New Roman" w:cs="Times New Roman"/>
          <w:sz w:val="12"/>
          <w:szCs w:val="12"/>
        </w:rPr>
        <w:t>муниципального района Сергиевский</w:t>
      </w:r>
    </w:p>
    <w:p w:rsidR="008D4B29" w:rsidRPr="008D4B29" w:rsidRDefault="008D4B29" w:rsidP="008D4B29">
      <w:pPr>
        <w:tabs>
          <w:tab w:val="left" w:pos="284"/>
        </w:tabs>
        <w:spacing w:after="0" w:line="240" w:lineRule="auto"/>
        <w:jc w:val="right"/>
        <w:rPr>
          <w:rFonts w:ascii="Times New Roman" w:eastAsia="Calibri" w:hAnsi="Times New Roman" w:cs="Times New Roman"/>
          <w:sz w:val="12"/>
          <w:szCs w:val="12"/>
        </w:rPr>
      </w:pPr>
      <w:r w:rsidRPr="008D4B29">
        <w:rPr>
          <w:rFonts w:ascii="Times New Roman" w:eastAsia="Calibri" w:hAnsi="Times New Roman" w:cs="Times New Roman"/>
          <w:sz w:val="12"/>
          <w:szCs w:val="12"/>
        </w:rPr>
        <w:t>Самарской области</w:t>
      </w:r>
    </w:p>
    <w:p w:rsidR="008D4B29" w:rsidRPr="008D4B29" w:rsidRDefault="008D4B29" w:rsidP="008D4B29">
      <w:pPr>
        <w:tabs>
          <w:tab w:val="left" w:pos="284"/>
        </w:tabs>
        <w:spacing w:after="0" w:line="240" w:lineRule="auto"/>
        <w:jc w:val="center"/>
        <w:rPr>
          <w:rFonts w:ascii="Times New Roman" w:eastAsia="Calibri" w:hAnsi="Times New Roman" w:cs="Times New Roman"/>
          <w:b/>
          <w:sz w:val="12"/>
          <w:szCs w:val="12"/>
        </w:rPr>
      </w:pPr>
      <w:r w:rsidRPr="008D4B29">
        <w:rPr>
          <w:rFonts w:ascii="Times New Roman" w:eastAsia="Calibri" w:hAnsi="Times New Roman" w:cs="Times New Roman"/>
          <w:b/>
          <w:sz w:val="12"/>
          <w:szCs w:val="12"/>
        </w:rPr>
        <w:t>Заявка на участие в торгах.</w:t>
      </w:r>
    </w:p>
    <w:p w:rsidR="008D4B29" w:rsidRDefault="008D4B29" w:rsidP="008D4B29">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8D4B29" w:rsidRDefault="008D4B29" w:rsidP="008D4B29">
      <w:pPr>
        <w:tabs>
          <w:tab w:val="left" w:pos="284"/>
        </w:tabs>
        <w:spacing w:after="0" w:line="240" w:lineRule="auto"/>
        <w:jc w:val="center"/>
        <w:rPr>
          <w:rFonts w:ascii="Times New Roman" w:eastAsia="Calibri" w:hAnsi="Times New Roman" w:cs="Times New Roman"/>
          <w:sz w:val="12"/>
          <w:szCs w:val="12"/>
          <w:vertAlign w:val="superscript"/>
        </w:rPr>
      </w:pPr>
      <w:r w:rsidRPr="008D4B29">
        <w:rPr>
          <w:rFonts w:ascii="Times New Roman" w:eastAsia="Calibri" w:hAnsi="Times New Roman" w:cs="Times New Roman"/>
          <w:sz w:val="12"/>
          <w:szCs w:val="12"/>
          <w:vertAlign w:val="superscript"/>
        </w:rPr>
        <w:t xml:space="preserve">( ФИО и  паспортные данные физ. лица, наименование </w:t>
      </w:r>
      <w:proofErr w:type="spellStart"/>
      <w:r w:rsidRPr="008D4B29">
        <w:rPr>
          <w:rFonts w:ascii="Times New Roman" w:eastAsia="Calibri" w:hAnsi="Times New Roman" w:cs="Times New Roman"/>
          <w:sz w:val="12"/>
          <w:szCs w:val="12"/>
          <w:vertAlign w:val="superscript"/>
        </w:rPr>
        <w:t>инн</w:t>
      </w:r>
      <w:proofErr w:type="spellEnd"/>
      <w:r w:rsidRPr="008D4B29">
        <w:rPr>
          <w:rFonts w:ascii="Times New Roman" w:eastAsia="Calibri" w:hAnsi="Times New Roman" w:cs="Times New Roman"/>
          <w:sz w:val="12"/>
          <w:szCs w:val="12"/>
          <w:vertAlign w:val="superscript"/>
        </w:rPr>
        <w:t>/</w:t>
      </w:r>
      <w:proofErr w:type="spellStart"/>
      <w:r w:rsidRPr="008D4B29">
        <w:rPr>
          <w:rFonts w:ascii="Times New Roman" w:eastAsia="Calibri" w:hAnsi="Times New Roman" w:cs="Times New Roman"/>
          <w:sz w:val="12"/>
          <w:szCs w:val="12"/>
          <w:vertAlign w:val="superscript"/>
        </w:rPr>
        <w:t>огрн</w:t>
      </w:r>
      <w:proofErr w:type="spellEnd"/>
      <w:r w:rsidRPr="008D4B29">
        <w:rPr>
          <w:rFonts w:ascii="Times New Roman" w:eastAsia="Calibri" w:hAnsi="Times New Roman" w:cs="Times New Roman"/>
          <w:sz w:val="12"/>
          <w:szCs w:val="12"/>
          <w:vertAlign w:val="superscript"/>
        </w:rPr>
        <w:t xml:space="preserve"> юр. лица</w:t>
      </w:r>
      <w:proofErr w:type="gramStart"/>
      <w:r w:rsidRPr="008D4B29">
        <w:rPr>
          <w:rFonts w:ascii="Times New Roman" w:eastAsia="Calibri" w:hAnsi="Times New Roman" w:cs="Times New Roman"/>
          <w:sz w:val="12"/>
          <w:szCs w:val="12"/>
          <w:vertAlign w:val="superscript"/>
        </w:rPr>
        <w:t xml:space="preserve"> )</w:t>
      </w:r>
      <w:proofErr w:type="gramEnd"/>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срок аренды - 5лет, с разрешенным использованием: для использования под торговый павильон, расположенного по адресу: Самарская область, Сергиевский район, п.г.т. Суходол, ул. Суворова, площадью 78 кв.м.,  кадастровый номер участка 63:31:1102004:68. </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sidRPr="008D4B29">
        <w:rPr>
          <w:rFonts w:ascii="Times New Roman" w:eastAsia="Calibri" w:hAnsi="Times New Roman" w:cs="Times New Roman"/>
          <w:b/>
          <w:sz w:val="12"/>
          <w:szCs w:val="12"/>
        </w:rPr>
        <w:t>ОБЯЗУЮСЬ:</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D4B29">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8D4B29">
        <w:rPr>
          <w:rFonts w:ascii="Times New Roman" w:eastAsia="Calibri" w:hAnsi="Times New Roman" w:cs="Times New Roman"/>
          <w:sz w:val="12"/>
          <w:szCs w:val="12"/>
        </w:rPr>
        <w:t>ии ау</w:t>
      </w:r>
      <w:proofErr w:type="gramEnd"/>
      <w:r w:rsidRPr="008D4B29">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8D4B29">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8D4B29" w:rsidRPr="008D4B29" w:rsidRDefault="008D4B29" w:rsidP="008D4B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D4B29">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8D4B29">
        <w:rPr>
          <w:rFonts w:ascii="Times New Roman" w:eastAsia="Calibri" w:hAnsi="Times New Roman" w:cs="Times New Roman"/>
          <w:sz w:val="12"/>
          <w:szCs w:val="12"/>
        </w:rPr>
        <w:t>не внесения</w:t>
      </w:r>
      <w:proofErr w:type="gramEnd"/>
      <w:r w:rsidRPr="008D4B2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Адрес, реквиз</w:t>
      </w:r>
      <w:r w:rsidR="00A6279C">
        <w:rPr>
          <w:rFonts w:ascii="Times New Roman" w:eastAsia="Calibri" w:hAnsi="Times New Roman" w:cs="Times New Roman"/>
          <w:sz w:val="12"/>
          <w:szCs w:val="12"/>
        </w:rPr>
        <w:t>иты и телефон ЗАЯВИТЕЛЯ:</w:t>
      </w: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12"/>
          <w:szCs w:val="12"/>
        </w:rPr>
        <w:t>________________________________________________________________</w:t>
      </w: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Реквизиты для возврата задатка:</w:t>
      </w: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____________________________________________</w:t>
      </w:r>
      <w:r>
        <w:rPr>
          <w:rFonts w:ascii="Times New Roman" w:eastAsia="Calibri" w:hAnsi="Times New Roman" w:cs="Times New Roman"/>
          <w:sz w:val="12"/>
          <w:szCs w:val="12"/>
        </w:rPr>
        <w:t>_________________________________________________________________________________</w:t>
      </w: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____________________________________________</w:t>
      </w: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______________________________________________________________________________________________________________________________________________________________________________________________________________</w:t>
      </w: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ПРИЛОЖЕНИЯ:</w:t>
      </w: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_____________________________________________________________________________________________________________________________</w:t>
      </w:r>
      <w:r>
        <w:rPr>
          <w:rFonts w:ascii="Times New Roman" w:eastAsia="Calibri" w:hAnsi="Times New Roman" w:cs="Times New Roman"/>
          <w:sz w:val="12"/>
          <w:szCs w:val="12"/>
        </w:rPr>
        <w:t>____________________________________________________________________</w:t>
      </w:r>
      <w:r w:rsidRPr="008D4B29">
        <w:rPr>
          <w:rFonts w:ascii="Times New Roman" w:eastAsia="Calibri" w:hAnsi="Times New Roman" w:cs="Times New Roman"/>
          <w:sz w:val="12"/>
          <w:szCs w:val="12"/>
        </w:rPr>
        <w:t>_________________________________________________________</w:t>
      </w:r>
    </w:p>
    <w:p w:rsidR="004C2B87" w:rsidRDefault="004C2B87" w:rsidP="008D4B29">
      <w:pPr>
        <w:tabs>
          <w:tab w:val="left" w:pos="284"/>
        </w:tabs>
        <w:spacing w:after="0" w:line="240" w:lineRule="auto"/>
        <w:jc w:val="both"/>
        <w:rPr>
          <w:rFonts w:ascii="Times New Roman" w:eastAsia="Calibri" w:hAnsi="Times New Roman" w:cs="Times New Roman"/>
          <w:sz w:val="12"/>
          <w:szCs w:val="12"/>
        </w:rPr>
      </w:pPr>
    </w:p>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Заявка принята ПРОДАВЦОМ</w:t>
      </w:r>
    </w:p>
    <w:p w:rsid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«___»__________2017г.  в ____ч. _____мин.</w:t>
      </w:r>
    </w:p>
    <w:p w:rsidR="00A6279C" w:rsidRPr="008D4B29" w:rsidRDefault="00A6279C" w:rsidP="008D4B29">
      <w:pPr>
        <w:tabs>
          <w:tab w:val="left" w:pos="284"/>
        </w:tabs>
        <w:spacing w:after="0" w:line="240" w:lineRule="auto"/>
        <w:jc w:val="both"/>
        <w:rPr>
          <w:rFonts w:ascii="Times New Roman" w:eastAsia="Calibri" w:hAnsi="Times New Roman" w:cs="Times New Roman"/>
          <w:sz w:val="12"/>
          <w:szCs w:val="12"/>
        </w:rPr>
      </w:pPr>
    </w:p>
    <w:tbl>
      <w:tblPr>
        <w:tblStyle w:val="1b"/>
        <w:tblW w:w="7621" w:type="dxa"/>
        <w:tblLayout w:type="fixed"/>
        <w:tblLook w:val="0000" w:firstRow="0" w:lastRow="0" w:firstColumn="0" w:lastColumn="0" w:noHBand="0" w:noVBand="0"/>
      </w:tblPr>
      <w:tblGrid>
        <w:gridCol w:w="3757"/>
        <w:gridCol w:w="3864"/>
      </w:tblGrid>
      <w:tr w:rsidR="008D4B29" w:rsidRPr="008D4B29" w:rsidTr="00A6279C">
        <w:trPr>
          <w:trHeight w:val="20"/>
        </w:trPr>
        <w:tc>
          <w:tcPr>
            <w:tcW w:w="3757" w:type="dxa"/>
          </w:tcPr>
          <w:p w:rsidR="008D4B29" w:rsidRPr="008D4B29" w:rsidRDefault="008D4B29" w:rsidP="008D4B29">
            <w:pPr>
              <w:tabs>
                <w:tab w:val="left" w:pos="284"/>
              </w:tabs>
              <w:jc w:val="both"/>
              <w:rPr>
                <w:rFonts w:eastAsia="Calibri"/>
                <w:sz w:val="12"/>
                <w:szCs w:val="12"/>
                <w:u w:val="single"/>
              </w:rPr>
            </w:pPr>
            <w:r w:rsidRPr="008D4B29">
              <w:rPr>
                <w:rFonts w:eastAsia="Calibri"/>
                <w:sz w:val="12"/>
                <w:szCs w:val="12"/>
                <w:u w:val="single"/>
              </w:rPr>
              <w:t>Подпись ПРЕТЕНДЕНТА</w:t>
            </w:r>
          </w:p>
          <w:p w:rsidR="008D4B29" w:rsidRPr="008D4B29" w:rsidRDefault="008D4B29" w:rsidP="008D4B29">
            <w:pPr>
              <w:tabs>
                <w:tab w:val="left" w:pos="284"/>
              </w:tabs>
              <w:jc w:val="both"/>
              <w:rPr>
                <w:rFonts w:eastAsia="Calibri"/>
                <w:sz w:val="12"/>
                <w:szCs w:val="12"/>
                <w:u w:val="single"/>
              </w:rPr>
            </w:pPr>
            <w:r w:rsidRPr="008D4B29">
              <w:rPr>
                <w:rFonts w:eastAsia="Calibri"/>
                <w:sz w:val="12"/>
                <w:szCs w:val="12"/>
                <w:u w:val="single"/>
              </w:rPr>
              <w:t>________________</w:t>
            </w:r>
            <w:r w:rsidR="00A6279C">
              <w:rPr>
                <w:rFonts w:eastAsia="Calibri"/>
                <w:sz w:val="12"/>
                <w:szCs w:val="12"/>
                <w:u w:val="single"/>
              </w:rPr>
              <w:t>_____</w:t>
            </w:r>
          </w:p>
        </w:tc>
        <w:tc>
          <w:tcPr>
            <w:tcW w:w="3864" w:type="dxa"/>
          </w:tcPr>
          <w:p w:rsidR="008D4B29" w:rsidRPr="008D4B29" w:rsidRDefault="008D4B29" w:rsidP="00A6279C">
            <w:pPr>
              <w:tabs>
                <w:tab w:val="left" w:pos="284"/>
              </w:tabs>
              <w:jc w:val="right"/>
              <w:rPr>
                <w:rFonts w:eastAsia="Calibri"/>
                <w:sz w:val="12"/>
                <w:szCs w:val="12"/>
                <w:u w:val="single"/>
              </w:rPr>
            </w:pPr>
            <w:r w:rsidRPr="008D4B29">
              <w:rPr>
                <w:rFonts w:eastAsia="Calibri"/>
                <w:sz w:val="12"/>
                <w:szCs w:val="12"/>
                <w:u w:val="single"/>
              </w:rPr>
              <w:t xml:space="preserve">Подпись ПРОДАВЦА   </w:t>
            </w:r>
          </w:p>
          <w:p w:rsidR="008D4B29" w:rsidRPr="008D4B29" w:rsidRDefault="008D4B29" w:rsidP="00A6279C">
            <w:pPr>
              <w:tabs>
                <w:tab w:val="left" w:pos="284"/>
              </w:tabs>
              <w:jc w:val="right"/>
              <w:rPr>
                <w:rFonts w:eastAsia="Calibri"/>
                <w:sz w:val="12"/>
                <w:szCs w:val="12"/>
                <w:u w:val="single"/>
              </w:rPr>
            </w:pPr>
            <w:r w:rsidRPr="008D4B29">
              <w:rPr>
                <w:rFonts w:eastAsia="Calibri"/>
                <w:sz w:val="12"/>
                <w:szCs w:val="12"/>
                <w:u w:val="single"/>
              </w:rPr>
              <w:t>_</w:t>
            </w:r>
            <w:r w:rsidR="00A6279C">
              <w:rPr>
                <w:rFonts w:eastAsia="Calibri"/>
                <w:sz w:val="12"/>
                <w:szCs w:val="12"/>
                <w:u w:val="single"/>
              </w:rPr>
              <w:t>__</w:t>
            </w:r>
            <w:r w:rsidRPr="008D4B29">
              <w:rPr>
                <w:rFonts w:eastAsia="Calibri"/>
                <w:sz w:val="12"/>
                <w:szCs w:val="12"/>
                <w:u w:val="single"/>
              </w:rPr>
              <w:t>________________</w:t>
            </w:r>
          </w:p>
        </w:tc>
      </w:tr>
    </w:tbl>
    <w:p w:rsidR="008D4B29" w:rsidRPr="008D4B29" w:rsidRDefault="008D4B29" w:rsidP="008D4B29">
      <w:pPr>
        <w:tabs>
          <w:tab w:val="left" w:pos="284"/>
        </w:tabs>
        <w:spacing w:after="0" w:line="240" w:lineRule="auto"/>
        <w:jc w:val="both"/>
        <w:rPr>
          <w:rFonts w:ascii="Times New Roman" w:eastAsia="Calibri" w:hAnsi="Times New Roman" w:cs="Times New Roman"/>
          <w:sz w:val="12"/>
          <w:szCs w:val="12"/>
        </w:rPr>
      </w:pPr>
      <w:r w:rsidRPr="008D4B29">
        <w:rPr>
          <w:rFonts w:ascii="Times New Roman" w:eastAsia="Calibri" w:hAnsi="Times New Roman" w:cs="Times New Roman"/>
          <w:sz w:val="12"/>
          <w:szCs w:val="12"/>
        </w:rPr>
        <w:t xml:space="preserve"> </w:t>
      </w:r>
    </w:p>
    <w:p w:rsidR="004C2B87" w:rsidRDefault="004C2B87" w:rsidP="00130714">
      <w:pPr>
        <w:tabs>
          <w:tab w:val="left" w:pos="284"/>
        </w:tabs>
        <w:spacing w:after="0" w:line="240" w:lineRule="auto"/>
        <w:jc w:val="center"/>
        <w:rPr>
          <w:rFonts w:ascii="Times New Roman" w:eastAsia="Calibri" w:hAnsi="Times New Roman" w:cs="Times New Roman"/>
          <w:b/>
          <w:bCs/>
          <w:sz w:val="12"/>
          <w:szCs w:val="12"/>
        </w:rPr>
      </w:pPr>
    </w:p>
    <w:p w:rsidR="00130714" w:rsidRDefault="00130714" w:rsidP="00130714">
      <w:pPr>
        <w:tabs>
          <w:tab w:val="left" w:pos="284"/>
        </w:tabs>
        <w:spacing w:after="0" w:line="240" w:lineRule="auto"/>
        <w:jc w:val="center"/>
        <w:rPr>
          <w:rFonts w:ascii="Times New Roman" w:eastAsia="Calibri" w:hAnsi="Times New Roman" w:cs="Times New Roman"/>
          <w:b/>
          <w:bCs/>
          <w:sz w:val="12"/>
          <w:szCs w:val="12"/>
        </w:rPr>
      </w:pPr>
      <w:r w:rsidRPr="00130714">
        <w:rPr>
          <w:rFonts w:ascii="Times New Roman" w:eastAsia="Calibri" w:hAnsi="Times New Roman" w:cs="Times New Roman"/>
          <w:b/>
          <w:bCs/>
          <w:sz w:val="12"/>
          <w:szCs w:val="12"/>
        </w:rPr>
        <w:lastRenderedPageBreak/>
        <w:t xml:space="preserve">Заключение </w:t>
      </w:r>
    </w:p>
    <w:p w:rsidR="00130714" w:rsidRDefault="00130714" w:rsidP="00130714">
      <w:pPr>
        <w:tabs>
          <w:tab w:val="left" w:pos="284"/>
        </w:tabs>
        <w:spacing w:after="0" w:line="240" w:lineRule="auto"/>
        <w:jc w:val="center"/>
        <w:rPr>
          <w:rFonts w:ascii="Times New Roman" w:eastAsia="Calibri" w:hAnsi="Times New Roman" w:cs="Times New Roman"/>
          <w:b/>
          <w:bCs/>
          <w:sz w:val="12"/>
          <w:szCs w:val="12"/>
        </w:rPr>
      </w:pPr>
      <w:r w:rsidRPr="00130714">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130714">
        <w:rPr>
          <w:rFonts w:ascii="Times New Roman" w:eastAsia="Calibri" w:hAnsi="Times New Roman" w:cs="Times New Roman"/>
          <w:b/>
          <w:bCs/>
          <w:sz w:val="12"/>
          <w:szCs w:val="12"/>
        </w:rPr>
        <w:t xml:space="preserve">в сельском поселении Антоновка </w:t>
      </w:r>
    </w:p>
    <w:p w:rsidR="00130714" w:rsidRDefault="00130714" w:rsidP="00130714">
      <w:pPr>
        <w:tabs>
          <w:tab w:val="left" w:pos="284"/>
        </w:tabs>
        <w:spacing w:after="0" w:line="240" w:lineRule="auto"/>
        <w:jc w:val="center"/>
        <w:rPr>
          <w:rFonts w:ascii="Times New Roman" w:eastAsia="Calibri" w:hAnsi="Times New Roman" w:cs="Times New Roman"/>
          <w:b/>
          <w:bCs/>
          <w:sz w:val="12"/>
          <w:szCs w:val="12"/>
        </w:rPr>
      </w:pPr>
      <w:r w:rsidRPr="00130714">
        <w:rPr>
          <w:rFonts w:ascii="Times New Roman" w:eastAsia="Calibri" w:hAnsi="Times New Roman" w:cs="Times New Roman"/>
          <w:b/>
          <w:bCs/>
          <w:sz w:val="12"/>
          <w:szCs w:val="12"/>
        </w:rPr>
        <w:t>муниципального района Сергиевский</w:t>
      </w:r>
      <w:r w:rsidRPr="00130714" w:rsidDel="00485D72">
        <w:rPr>
          <w:rFonts w:ascii="Times New Roman" w:eastAsia="Calibri" w:hAnsi="Times New Roman" w:cs="Times New Roman"/>
          <w:b/>
          <w:bCs/>
          <w:sz w:val="12"/>
          <w:szCs w:val="12"/>
        </w:rPr>
        <w:t xml:space="preserve"> </w:t>
      </w:r>
      <w:r w:rsidRPr="00130714">
        <w:rPr>
          <w:rFonts w:ascii="Times New Roman" w:eastAsia="Calibri" w:hAnsi="Times New Roman" w:cs="Times New Roman"/>
          <w:b/>
          <w:sz w:val="12"/>
          <w:szCs w:val="12"/>
        </w:rPr>
        <w:t xml:space="preserve">Самарской области </w:t>
      </w:r>
      <w:r w:rsidRPr="00130714">
        <w:rPr>
          <w:rFonts w:ascii="Times New Roman" w:eastAsia="Calibri" w:hAnsi="Times New Roman" w:cs="Times New Roman"/>
          <w:b/>
          <w:bCs/>
          <w:sz w:val="12"/>
          <w:szCs w:val="12"/>
        </w:rPr>
        <w:t xml:space="preserve">по вопросу о проекте решения Собрания представителей </w:t>
      </w:r>
    </w:p>
    <w:p w:rsidR="00130714" w:rsidRPr="00130714" w:rsidRDefault="00130714" w:rsidP="00130714">
      <w:pPr>
        <w:tabs>
          <w:tab w:val="left" w:pos="284"/>
        </w:tabs>
        <w:spacing w:after="0" w:line="240" w:lineRule="auto"/>
        <w:jc w:val="center"/>
        <w:rPr>
          <w:rFonts w:ascii="Times New Roman" w:eastAsia="Calibri" w:hAnsi="Times New Roman" w:cs="Times New Roman"/>
          <w:b/>
          <w:sz w:val="12"/>
          <w:szCs w:val="12"/>
        </w:rPr>
      </w:pPr>
      <w:r w:rsidRPr="00130714">
        <w:rPr>
          <w:rFonts w:ascii="Times New Roman" w:eastAsia="Calibri" w:hAnsi="Times New Roman" w:cs="Times New Roman"/>
          <w:b/>
          <w:bCs/>
          <w:sz w:val="12"/>
          <w:szCs w:val="12"/>
        </w:rPr>
        <w:t xml:space="preserve">сельского </w:t>
      </w:r>
      <w:r w:rsidRPr="00130714">
        <w:rPr>
          <w:rFonts w:ascii="Times New Roman" w:eastAsia="Calibri" w:hAnsi="Times New Roman" w:cs="Times New Roman"/>
          <w:b/>
          <w:sz w:val="12"/>
          <w:szCs w:val="12"/>
        </w:rPr>
        <w:t xml:space="preserve">поселения </w:t>
      </w:r>
      <w:r w:rsidRPr="00130714">
        <w:rPr>
          <w:rFonts w:ascii="Times New Roman" w:eastAsia="Calibri" w:hAnsi="Times New Roman" w:cs="Times New Roman"/>
          <w:b/>
          <w:bCs/>
          <w:sz w:val="12"/>
          <w:szCs w:val="12"/>
        </w:rPr>
        <w:t>Антоновка муниципального района Сергиевский</w:t>
      </w:r>
      <w:r w:rsidRPr="00130714">
        <w:rPr>
          <w:rFonts w:ascii="Times New Roman" w:eastAsia="Calibri" w:hAnsi="Times New Roman" w:cs="Times New Roman"/>
          <w:b/>
          <w:sz w:val="12"/>
          <w:szCs w:val="12"/>
        </w:rPr>
        <w:t xml:space="preserve"> Самарской области «О внесении изменений в Устав сельского поселения </w:t>
      </w:r>
      <w:r w:rsidRPr="00130714">
        <w:rPr>
          <w:rFonts w:ascii="Times New Roman" w:eastAsia="Calibri" w:hAnsi="Times New Roman" w:cs="Times New Roman"/>
          <w:b/>
          <w:bCs/>
          <w:sz w:val="12"/>
          <w:szCs w:val="12"/>
        </w:rPr>
        <w:t>Антоновка муниципального района Сергиевский</w:t>
      </w:r>
      <w:r w:rsidRPr="00130714">
        <w:rPr>
          <w:rFonts w:ascii="Times New Roman" w:eastAsia="Calibri" w:hAnsi="Times New Roman" w:cs="Times New Roman"/>
          <w:b/>
          <w:sz w:val="12"/>
          <w:szCs w:val="12"/>
        </w:rPr>
        <w:t xml:space="preserve"> Самарской области» от 23 марта 2017 года</w:t>
      </w:r>
    </w:p>
    <w:p w:rsidR="00130714" w:rsidRPr="00130714" w:rsidRDefault="00130714" w:rsidP="00130714">
      <w:pPr>
        <w:tabs>
          <w:tab w:val="left" w:pos="284"/>
        </w:tabs>
        <w:spacing w:after="0" w:line="240" w:lineRule="auto"/>
        <w:jc w:val="both"/>
        <w:rPr>
          <w:rFonts w:ascii="Times New Roman" w:eastAsia="Calibri" w:hAnsi="Times New Roman" w:cs="Times New Roman"/>
          <w:sz w:val="12"/>
          <w:szCs w:val="12"/>
        </w:rPr>
      </w:pP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1. Срок проведения публичных слушаний: с 9 марта 2017 года по 23 марта 2017 года.</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2. Место проведения публичных слушаний: 446554, Самарская область, Сергиевский район, поселок Антоновка, ул. Кооперативная, д. 2 а.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3. </w:t>
      </w:r>
      <w:proofErr w:type="gramStart"/>
      <w:r w:rsidRPr="00130714">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130714">
        <w:rPr>
          <w:rFonts w:ascii="Times New Roman" w:eastAsia="Calibri" w:hAnsi="Times New Roman" w:cs="Times New Roman"/>
          <w:bCs/>
          <w:sz w:val="12"/>
          <w:szCs w:val="12"/>
        </w:rPr>
        <w:t xml:space="preserve">сельского </w:t>
      </w:r>
      <w:r w:rsidRPr="00130714">
        <w:rPr>
          <w:rFonts w:ascii="Times New Roman" w:eastAsia="Calibri" w:hAnsi="Times New Roman" w:cs="Times New Roman"/>
          <w:sz w:val="12"/>
          <w:szCs w:val="12"/>
        </w:rPr>
        <w:t xml:space="preserve">поселения </w:t>
      </w:r>
      <w:r w:rsidRPr="00130714">
        <w:rPr>
          <w:rFonts w:ascii="Times New Roman" w:eastAsia="Calibri" w:hAnsi="Times New Roman" w:cs="Times New Roman"/>
          <w:bCs/>
          <w:sz w:val="12"/>
          <w:szCs w:val="12"/>
        </w:rPr>
        <w:t>Антоновка муниципального района Сергиевский</w:t>
      </w:r>
      <w:r w:rsidRPr="00130714">
        <w:rPr>
          <w:rFonts w:ascii="Times New Roman" w:eastAsia="Calibri" w:hAnsi="Times New Roman" w:cs="Times New Roman"/>
          <w:sz w:val="12"/>
          <w:szCs w:val="12"/>
        </w:rPr>
        <w:t xml:space="preserve"> Самарской области от 22.02.2017 № 05 «</w:t>
      </w:r>
      <w:r w:rsidRPr="00130714">
        <w:rPr>
          <w:rFonts w:ascii="Times New Roman" w:eastAsia="Calibri" w:hAnsi="Times New Roman" w:cs="Times New Roman"/>
          <w:bCs/>
          <w:sz w:val="12"/>
          <w:szCs w:val="12"/>
        </w:rPr>
        <w:t xml:space="preserve">О </w:t>
      </w:r>
      <w:r w:rsidRPr="00130714">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130714">
        <w:rPr>
          <w:rFonts w:ascii="Times New Roman" w:eastAsia="Calibri" w:hAnsi="Times New Roman" w:cs="Times New Roman"/>
          <w:bCs/>
          <w:sz w:val="12"/>
          <w:szCs w:val="12"/>
        </w:rPr>
        <w:t xml:space="preserve">сельского </w:t>
      </w:r>
      <w:r w:rsidRPr="00130714">
        <w:rPr>
          <w:rFonts w:ascii="Times New Roman" w:eastAsia="Calibri" w:hAnsi="Times New Roman" w:cs="Times New Roman"/>
          <w:sz w:val="12"/>
          <w:szCs w:val="12"/>
        </w:rPr>
        <w:t xml:space="preserve">поселения </w:t>
      </w:r>
      <w:r w:rsidRPr="00130714">
        <w:rPr>
          <w:rFonts w:ascii="Times New Roman" w:eastAsia="Calibri" w:hAnsi="Times New Roman" w:cs="Times New Roman"/>
          <w:bCs/>
          <w:sz w:val="12"/>
          <w:szCs w:val="12"/>
        </w:rPr>
        <w:t>Антоновка муниципального района Сергиевский</w:t>
      </w:r>
      <w:r w:rsidRPr="00130714">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130714">
        <w:rPr>
          <w:rFonts w:ascii="Times New Roman" w:eastAsia="Calibri" w:hAnsi="Times New Roman" w:cs="Times New Roman"/>
          <w:bCs/>
          <w:sz w:val="12"/>
          <w:szCs w:val="12"/>
        </w:rPr>
        <w:t>Антоновка муниципального района Сергиевский</w:t>
      </w:r>
      <w:r w:rsidRPr="00130714">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130714">
        <w:rPr>
          <w:rFonts w:ascii="Times New Roman" w:eastAsia="Calibri" w:hAnsi="Times New Roman" w:cs="Times New Roman"/>
          <w:bCs/>
          <w:sz w:val="12"/>
          <w:szCs w:val="12"/>
        </w:rPr>
        <w:t>Сергиевский вестник</w:t>
      </w:r>
      <w:r w:rsidRPr="00130714">
        <w:rPr>
          <w:rFonts w:ascii="Times New Roman" w:eastAsia="Calibri" w:hAnsi="Times New Roman" w:cs="Times New Roman"/>
          <w:sz w:val="12"/>
          <w:szCs w:val="12"/>
        </w:rPr>
        <w:t>» от 22.02.2017 № 8</w:t>
      </w:r>
      <w:proofErr w:type="gramEnd"/>
      <w:r w:rsidRPr="00130714">
        <w:rPr>
          <w:rFonts w:ascii="Times New Roman" w:eastAsia="Calibri" w:hAnsi="Times New Roman" w:cs="Times New Roman"/>
          <w:sz w:val="12"/>
          <w:szCs w:val="12"/>
        </w:rPr>
        <w:t xml:space="preserve"> (191).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4. Вопрос, вынесенный на публичные слушания - </w:t>
      </w:r>
      <w:r w:rsidRPr="00130714">
        <w:rPr>
          <w:rFonts w:ascii="Times New Roman" w:eastAsia="Calibri" w:hAnsi="Times New Roman" w:cs="Times New Roman"/>
          <w:bCs/>
          <w:sz w:val="12"/>
          <w:szCs w:val="12"/>
        </w:rPr>
        <w:t xml:space="preserve">проект решения Собрания представителей сельского </w:t>
      </w:r>
      <w:r w:rsidRPr="00130714">
        <w:rPr>
          <w:rFonts w:ascii="Times New Roman" w:eastAsia="Calibri" w:hAnsi="Times New Roman" w:cs="Times New Roman"/>
          <w:sz w:val="12"/>
          <w:szCs w:val="12"/>
        </w:rPr>
        <w:t xml:space="preserve">поселения </w:t>
      </w:r>
      <w:r w:rsidRPr="00130714">
        <w:rPr>
          <w:rFonts w:ascii="Times New Roman" w:eastAsia="Calibri" w:hAnsi="Times New Roman" w:cs="Times New Roman"/>
          <w:bCs/>
          <w:sz w:val="12"/>
          <w:szCs w:val="12"/>
        </w:rPr>
        <w:t>Антоновка муниципального района Сергиевский</w:t>
      </w:r>
      <w:r w:rsidRPr="00130714">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130714">
        <w:rPr>
          <w:rFonts w:ascii="Times New Roman" w:eastAsia="Calibri" w:hAnsi="Times New Roman" w:cs="Times New Roman"/>
          <w:bCs/>
          <w:sz w:val="12"/>
          <w:szCs w:val="12"/>
        </w:rPr>
        <w:t>Антоновка муниципального района Сергиевский</w:t>
      </w:r>
      <w:r w:rsidRPr="00130714">
        <w:rPr>
          <w:rFonts w:ascii="Times New Roman" w:eastAsia="Calibri" w:hAnsi="Times New Roman" w:cs="Times New Roman"/>
          <w:sz w:val="12"/>
          <w:szCs w:val="12"/>
        </w:rPr>
        <w:t xml:space="preserve"> Самарской области» (далее – Проект решения, Устав соответственно).</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5. 10 марта 2017 года по адресу: 446554, Самарская область, Сергиевский район, поселок Антоновка, ул. Кооперативная, д. </w:t>
      </w:r>
      <w:proofErr w:type="gramStart"/>
      <w:r w:rsidRPr="00130714">
        <w:rPr>
          <w:rFonts w:ascii="Times New Roman" w:eastAsia="Calibri" w:hAnsi="Times New Roman" w:cs="Times New Roman"/>
          <w:sz w:val="12"/>
          <w:szCs w:val="12"/>
        </w:rPr>
        <w:t>2</w:t>
      </w:r>
      <w:proofErr w:type="gramEnd"/>
      <w:r w:rsidRPr="00130714">
        <w:rPr>
          <w:rFonts w:ascii="Times New Roman" w:eastAsia="Calibri" w:hAnsi="Times New Roman" w:cs="Times New Roman"/>
          <w:sz w:val="12"/>
          <w:szCs w:val="12"/>
        </w:rPr>
        <w:t xml:space="preserve"> 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внесли в протокол публичных слушаний – 2 (два) человека.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дополнить подпунктом «в» следующего содержания:</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«в) в пункте 8 второе предложение исключить</w:t>
      </w:r>
      <w:proofErr w:type="gramStart"/>
      <w:r w:rsidRPr="00130714">
        <w:rPr>
          <w:rFonts w:ascii="Times New Roman" w:eastAsia="Calibri" w:hAnsi="Times New Roman" w:cs="Times New Roman"/>
          <w:sz w:val="12"/>
          <w:szCs w:val="12"/>
        </w:rPr>
        <w:t>;»</w:t>
      </w:r>
      <w:proofErr w:type="gramEnd"/>
      <w:r w:rsidRPr="00130714">
        <w:rPr>
          <w:rFonts w:ascii="Times New Roman" w:eastAsia="Calibri" w:hAnsi="Times New Roman" w:cs="Times New Roman"/>
          <w:sz w:val="12"/>
          <w:szCs w:val="12"/>
        </w:rPr>
        <w:t>,</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подпункт «в» считать подпунктом «г»;</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proofErr w:type="gramStart"/>
      <w:r w:rsidRPr="00130714">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«8) пункт 7 статьи 47 Устава признать утратившим силу</w:t>
      </w:r>
      <w:proofErr w:type="gramStart"/>
      <w:r w:rsidRPr="00130714">
        <w:rPr>
          <w:rFonts w:ascii="Times New Roman" w:eastAsia="Calibri" w:hAnsi="Times New Roman" w:cs="Times New Roman"/>
          <w:sz w:val="12"/>
          <w:szCs w:val="12"/>
        </w:rPr>
        <w:t>;»</w:t>
      </w:r>
      <w:proofErr w:type="gramEnd"/>
      <w:r w:rsidRPr="00130714">
        <w:rPr>
          <w:rFonts w:ascii="Times New Roman" w:eastAsia="Calibri" w:hAnsi="Times New Roman" w:cs="Times New Roman"/>
          <w:sz w:val="12"/>
          <w:szCs w:val="12"/>
        </w:rPr>
        <w:t>.</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130714">
        <w:rPr>
          <w:rFonts w:ascii="Times New Roman" w:eastAsia="Calibri" w:hAnsi="Times New Roman" w:cs="Times New Roman"/>
          <w:bCs/>
          <w:sz w:val="12"/>
          <w:szCs w:val="12"/>
        </w:rPr>
        <w:t xml:space="preserve"> учесть вышеперечисленные предложения</w:t>
      </w:r>
      <w:r w:rsidRPr="00130714">
        <w:rPr>
          <w:rFonts w:ascii="Times New Roman" w:eastAsia="Calibri" w:hAnsi="Times New Roman" w:cs="Times New Roman"/>
          <w:sz w:val="12"/>
          <w:szCs w:val="12"/>
        </w:rPr>
        <w:t>.</w:t>
      </w:r>
    </w:p>
    <w:p w:rsidR="00130714" w:rsidRDefault="00130714" w:rsidP="00130714">
      <w:pPr>
        <w:tabs>
          <w:tab w:val="left" w:pos="284"/>
        </w:tabs>
        <w:spacing w:after="0" w:line="240" w:lineRule="auto"/>
        <w:jc w:val="right"/>
        <w:rPr>
          <w:rFonts w:ascii="Times New Roman" w:eastAsia="Calibri" w:hAnsi="Times New Roman" w:cs="Times New Roman"/>
          <w:sz w:val="12"/>
          <w:szCs w:val="12"/>
        </w:rPr>
      </w:pPr>
      <w:r w:rsidRPr="0013071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30714">
        <w:rPr>
          <w:rFonts w:ascii="Times New Roman" w:eastAsia="Calibri" w:hAnsi="Times New Roman" w:cs="Times New Roman"/>
          <w:sz w:val="12"/>
          <w:szCs w:val="12"/>
        </w:rPr>
        <w:t xml:space="preserve">сельского поселения Антоновка </w:t>
      </w:r>
    </w:p>
    <w:p w:rsidR="00130714" w:rsidRDefault="00130714" w:rsidP="00130714">
      <w:pPr>
        <w:tabs>
          <w:tab w:val="left" w:pos="284"/>
        </w:tabs>
        <w:spacing w:after="0" w:line="240" w:lineRule="auto"/>
        <w:jc w:val="right"/>
        <w:rPr>
          <w:rFonts w:ascii="Times New Roman" w:eastAsia="Calibri" w:hAnsi="Times New Roman" w:cs="Times New Roman"/>
          <w:sz w:val="12"/>
          <w:szCs w:val="12"/>
        </w:rPr>
      </w:pPr>
      <w:r w:rsidRPr="0013071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w:t>
      </w:r>
      <w:r w:rsidR="007D2DB9">
        <w:rPr>
          <w:rFonts w:ascii="Times New Roman" w:eastAsia="Calibri" w:hAnsi="Times New Roman" w:cs="Times New Roman"/>
          <w:sz w:val="12"/>
          <w:szCs w:val="12"/>
        </w:rPr>
        <w:t xml:space="preserve"> </w:t>
      </w:r>
      <w:r w:rsidR="007D2DB9" w:rsidRPr="007D2DB9">
        <w:rPr>
          <w:rFonts w:ascii="Times New Roman" w:eastAsia="Calibri" w:hAnsi="Times New Roman" w:cs="Times New Roman"/>
          <w:sz w:val="12"/>
          <w:szCs w:val="12"/>
        </w:rPr>
        <w:t>Самарской области</w:t>
      </w:r>
    </w:p>
    <w:p w:rsidR="00130714" w:rsidRPr="00130714" w:rsidRDefault="00130714" w:rsidP="00130714">
      <w:pPr>
        <w:tabs>
          <w:tab w:val="left" w:pos="284"/>
        </w:tabs>
        <w:spacing w:after="0" w:line="240" w:lineRule="auto"/>
        <w:jc w:val="right"/>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Н.Д. </w:t>
      </w:r>
      <w:proofErr w:type="spellStart"/>
      <w:r w:rsidRPr="00130714">
        <w:rPr>
          <w:rFonts w:ascii="Times New Roman" w:eastAsia="Calibri" w:hAnsi="Times New Roman" w:cs="Times New Roman"/>
          <w:sz w:val="12"/>
          <w:szCs w:val="12"/>
        </w:rPr>
        <w:t>Лужнов</w:t>
      </w:r>
      <w:proofErr w:type="spellEnd"/>
    </w:p>
    <w:p w:rsidR="00130714" w:rsidRDefault="00130714" w:rsidP="00130714">
      <w:pPr>
        <w:tabs>
          <w:tab w:val="left" w:pos="284"/>
        </w:tabs>
        <w:spacing w:after="0" w:line="240" w:lineRule="auto"/>
        <w:jc w:val="center"/>
        <w:rPr>
          <w:rFonts w:ascii="Times New Roman" w:eastAsia="Calibri" w:hAnsi="Times New Roman" w:cs="Times New Roman"/>
          <w:b/>
          <w:bCs/>
          <w:sz w:val="12"/>
          <w:szCs w:val="12"/>
        </w:rPr>
      </w:pPr>
      <w:r w:rsidRPr="00130714">
        <w:rPr>
          <w:rFonts w:ascii="Times New Roman" w:eastAsia="Calibri" w:hAnsi="Times New Roman" w:cs="Times New Roman"/>
          <w:b/>
          <w:bCs/>
          <w:sz w:val="12"/>
          <w:szCs w:val="12"/>
        </w:rPr>
        <w:t>Заключение</w:t>
      </w:r>
    </w:p>
    <w:p w:rsidR="00130714" w:rsidRDefault="00130714" w:rsidP="00130714">
      <w:pPr>
        <w:tabs>
          <w:tab w:val="left" w:pos="284"/>
        </w:tabs>
        <w:spacing w:after="0" w:line="240" w:lineRule="auto"/>
        <w:jc w:val="center"/>
        <w:rPr>
          <w:rFonts w:ascii="Times New Roman" w:eastAsia="Calibri" w:hAnsi="Times New Roman" w:cs="Times New Roman"/>
          <w:b/>
          <w:bCs/>
          <w:sz w:val="12"/>
          <w:szCs w:val="12"/>
        </w:rPr>
      </w:pPr>
      <w:r w:rsidRPr="00130714">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130714">
        <w:rPr>
          <w:rFonts w:ascii="Times New Roman" w:eastAsia="Calibri" w:hAnsi="Times New Roman" w:cs="Times New Roman"/>
          <w:b/>
          <w:bCs/>
          <w:sz w:val="12"/>
          <w:szCs w:val="12"/>
        </w:rPr>
        <w:t>в сельском поселении Верхняя Орлянка</w:t>
      </w:r>
    </w:p>
    <w:p w:rsidR="00130714" w:rsidRDefault="00130714" w:rsidP="00130714">
      <w:pPr>
        <w:tabs>
          <w:tab w:val="left" w:pos="284"/>
        </w:tabs>
        <w:spacing w:after="0" w:line="240" w:lineRule="auto"/>
        <w:jc w:val="center"/>
        <w:rPr>
          <w:rFonts w:ascii="Times New Roman" w:eastAsia="Calibri" w:hAnsi="Times New Roman" w:cs="Times New Roman"/>
          <w:b/>
          <w:bCs/>
          <w:sz w:val="12"/>
          <w:szCs w:val="12"/>
        </w:rPr>
      </w:pPr>
      <w:r w:rsidRPr="00130714">
        <w:rPr>
          <w:rFonts w:ascii="Times New Roman" w:eastAsia="Calibri" w:hAnsi="Times New Roman" w:cs="Times New Roman"/>
          <w:b/>
          <w:bCs/>
          <w:sz w:val="12"/>
          <w:szCs w:val="12"/>
        </w:rPr>
        <w:t xml:space="preserve"> муниципального района Сергиевский</w:t>
      </w:r>
      <w:r w:rsidRPr="00130714" w:rsidDel="00485D72">
        <w:rPr>
          <w:rFonts w:ascii="Times New Roman" w:eastAsia="Calibri" w:hAnsi="Times New Roman" w:cs="Times New Roman"/>
          <w:b/>
          <w:bCs/>
          <w:sz w:val="12"/>
          <w:szCs w:val="12"/>
        </w:rPr>
        <w:t xml:space="preserve"> </w:t>
      </w:r>
      <w:r w:rsidRPr="00130714">
        <w:rPr>
          <w:rFonts w:ascii="Times New Roman" w:eastAsia="Calibri" w:hAnsi="Times New Roman" w:cs="Times New Roman"/>
          <w:b/>
          <w:sz w:val="12"/>
          <w:szCs w:val="12"/>
        </w:rPr>
        <w:t xml:space="preserve">Самарской области </w:t>
      </w:r>
      <w:r w:rsidRPr="00130714">
        <w:rPr>
          <w:rFonts w:ascii="Times New Roman" w:eastAsia="Calibri" w:hAnsi="Times New Roman" w:cs="Times New Roman"/>
          <w:b/>
          <w:bCs/>
          <w:sz w:val="12"/>
          <w:szCs w:val="12"/>
        </w:rPr>
        <w:t>по вопросу о проекте решения Собрания представителей</w:t>
      </w:r>
    </w:p>
    <w:p w:rsidR="00130714" w:rsidRPr="00130714" w:rsidRDefault="00130714" w:rsidP="00130714">
      <w:pPr>
        <w:tabs>
          <w:tab w:val="left" w:pos="284"/>
        </w:tabs>
        <w:spacing w:after="0" w:line="240" w:lineRule="auto"/>
        <w:jc w:val="center"/>
        <w:rPr>
          <w:rFonts w:ascii="Times New Roman" w:eastAsia="Calibri" w:hAnsi="Times New Roman" w:cs="Times New Roman"/>
          <w:b/>
          <w:sz w:val="12"/>
          <w:szCs w:val="12"/>
        </w:rPr>
      </w:pPr>
      <w:r w:rsidRPr="00130714">
        <w:rPr>
          <w:rFonts w:ascii="Times New Roman" w:eastAsia="Calibri" w:hAnsi="Times New Roman" w:cs="Times New Roman"/>
          <w:b/>
          <w:bCs/>
          <w:sz w:val="12"/>
          <w:szCs w:val="12"/>
        </w:rPr>
        <w:t xml:space="preserve"> сельского </w:t>
      </w:r>
      <w:r w:rsidRPr="00130714">
        <w:rPr>
          <w:rFonts w:ascii="Times New Roman" w:eastAsia="Calibri" w:hAnsi="Times New Roman" w:cs="Times New Roman"/>
          <w:b/>
          <w:sz w:val="12"/>
          <w:szCs w:val="12"/>
        </w:rPr>
        <w:t xml:space="preserve">поселения </w:t>
      </w:r>
      <w:r w:rsidRPr="00130714">
        <w:rPr>
          <w:rFonts w:ascii="Times New Roman" w:eastAsia="Calibri" w:hAnsi="Times New Roman" w:cs="Times New Roman"/>
          <w:b/>
          <w:bCs/>
          <w:sz w:val="12"/>
          <w:szCs w:val="12"/>
        </w:rPr>
        <w:t>Верхняя Орлянка муниципального района Сергиевский</w:t>
      </w:r>
      <w:r w:rsidRPr="00130714">
        <w:rPr>
          <w:rFonts w:ascii="Times New Roman" w:eastAsia="Calibri" w:hAnsi="Times New Roman" w:cs="Times New Roman"/>
          <w:b/>
          <w:sz w:val="12"/>
          <w:szCs w:val="12"/>
        </w:rPr>
        <w:t xml:space="preserve"> Самарской области «О внесении изменений в Устав сельского поселения </w:t>
      </w:r>
      <w:r w:rsidRPr="00130714">
        <w:rPr>
          <w:rFonts w:ascii="Times New Roman" w:eastAsia="Calibri" w:hAnsi="Times New Roman" w:cs="Times New Roman"/>
          <w:b/>
          <w:bCs/>
          <w:sz w:val="12"/>
          <w:szCs w:val="12"/>
        </w:rPr>
        <w:t>Верхняя Орлянка муниципального района Сергиевский</w:t>
      </w:r>
      <w:r w:rsidRPr="00130714">
        <w:rPr>
          <w:rFonts w:ascii="Times New Roman" w:eastAsia="Calibri" w:hAnsi="Times New Roman" w:cs="Times New Roman"/>
          <w:b/>
          <w:sz w:val="12"/>
          <w:szCs w:val="12"/>
        </w:rPr>
        <w:t xml:space="preserve"> Самарской области» от 23 марта 2017 года</w:t>
      </w:r>
    </w:p>
    <w:p w:rsidR="00130714" w:rsidRPr="00130714" w:rsidRDefault="00130714" w:rsidP="00130714">
      <w:pPr>
        <w:tabs>
          <w:tab w:val="left" w:pos="284"/>
        </w:tabs>
        <w:spacing w:after="0" w:line="240" w:lineRule="auto"/>
        <w:jc w:val="both"/>
        <w:rPr>
          <w:rFonts w:ascii="Times New Roman" w:eastAsia="Calibri" w:hAnsi="Times New Roman" w:cs="Times New Roman"/>
          <w:sz w:val="12"/>
          <w:szCs w:val="12"/>
        </w:rPr>
      </w:pP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1. Срок проведения публичных слушаний: с 9 марта 2017 года по 23 марта 2017 года.</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2. Место проведения публичных слушаний: 446523, Самарская область, Сергиевский район, село Верхняя Орлянка, ул. Почтовая, д. 2а.</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3. </w:t>
      </w:r>
      <w:proofErr w:type="gramStart"/>
      <w:r w:rsidRPr="00130714">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130714">
        <w:rPr>
          <w:rFonts w:ascii="Times New Roman" w:eastAsia="Calibri" w:hAnsi="Times New Roman" w:cs="Times New Roman"/>
          <w:bCs/>
          <w:sz w:val="12"/>
          <w:szCs w:val="12"/>
        </w:rPr>
        <w:t xml:space="preserve">сельского </w:t>
      </w:r>
      <w:r w:rsidRPr="00130714">
        <w:rPr>
          <w:rFonts w:ascii="Times New Roman" w:eastAsia="Calibri" w:hAnsi="Times New Roman" w:cs="Times New Roman"/>
          <w:sz w:val="12"/>
          <w:szCs w:val="12"/>
        </w:rPr>
        <w:t>поселения Верхняя Орлянка</w:t>
      </w:r>
      <w:r w:rsidRPr="00130714">
        <w:rPr>
          <w:rFonts w:ascii="Times New Roman" w:eastAsia="Calibri" w:hAnsi="Times New Roman" w:cs="Times New Roman"/>
          <w:bCs/>
          <w:sz w:val="12"/>
          <w:szCs w:val="12"/>
        </w:rPr>
        <w:t xml:space="preserve"> муниципального района Сергиевский</w:t>
      </w:r>
      <w:r w:rsidRPr="00130714">
        <w:rPr>
          <w:rFonts w:ascii="Times New Roman" w:eastAsia="Calibri" w:hAnsi="Times New Roman" w:cs="Times New Roman"/>
          <w:sz w:val="12"/>
          <w:szCs w:val="12"/>
        </w:rPr>
        <w:t xml:space="preserve"> Самарской области от 22.02.2017 № 04 «</w:t>
      </w:r>
      <w:r w:rsidRPr="00130714">
        <w:rPr>
          <w:rFonts w:ascii="Times New Roman" w:eastAsia="Calibri" w:hAnsi="Times New Roman" w:cs="Times New Roman"/>
          <w:bCs/>
          <w:sz w:val="12"/>
          <w:szCs w:val="12"/>
        </w:rPr>
        <w:t xml:space="preserve">О </w:t>
      </w:r>
      <w:r w:rsidRPr="00130714">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130714">
        <w:rPr>
          <w:rFonts w:ascii="Times New Roman" w:eastAsia="Calibri" w:hAnsi="Times New Roman" w:cs="Times New Roman"/>
          <w:bCs/>
          <w:sz w:val="12"/>
          <w:szCs w:val="12"/>
        </w:rPr>
        <w:t xml:space="preserve">сельского </w:t>
      </w:r>
      <w:r w:rsidRPr="00130714">
        <w:rPr>
          <w:rFonts w:ascii="Times New Roman" w:eastAsia="Calibri" w:hAnsi="Times New Roman" w:cs="Times New Roman"/>
          <w:sz w:val="12"/>
          <w:szCs w:val="12"/>
        </w:rPr>
        <w:t>поселения Верхняя Орлянка</w:t>
      </w:r>
      <w:r w:rsidRPr="00130714">
        <w:rPr>
          <w:rFonts w:ascii="Times New Roman" w:eastAsia="Calibri" w:hAnsi="Times New Roman" w:cs="Times New Roman"/>
          <w:bCs/>
          <w:sz w:val="12"/>
          <w:szCs w:val="12"/>
        </w:rPr>
        <w:t xml:space="preserve"> муниципального района Сергиевский</w:t>
      </w:r>
      <w:r w:rsidRPr="00130714">
        <w:rPr>
          <w:rFonts w:ascii="Times New Roman" w:eastAsia="Calibri" w:hAnsi="Times New Roman" w:cs="Times New Roman"/>
          <w:sz w:val="12"/>
          <w:szCs w:val="12"/>
        </w:rPr>
        <w:t xml:space="preserve"> Самарской области «О внесении изменений в Устав сельского поселения Верхняя Орлянка</w:t>
      </w:r>
      <w:r w:rsidRPr="00130714">
        <w:rPr>
          <w:rFonts w:ascii="Times New Roman" w:eastAsia="Calibri" w:hAnsi="Times New Roman" w:cs="Times New Roman"/>
          <w:bCs/>
          <w:sz w:val="12"/>
          <w:szCs w:val="12"/>
        </w:rPr>
        <w:t xml:space="preserve"> муниципального района Сергиевский</w:t>
      </w:r>
      <w:r w:rsidRPr="00130714">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130714">
        <w:rPr>
          <w:rFonts w:ascii="Times New Roman" w:eastAsia="Calibri" w:hAnsi="Times New Roman" w:cs="Times New Roman"/>
          <w:bCs/>
          <w:sz w:val="12"/>
          <w:szCs w:val="12"/>
        </w:rPr>
        <w:t>Сергиевский вестник</w:t>
      </w:r>
      <w:proofErr w:type="gramEnd"/>
      <w:r w:rsidRPr="00130714">
        <w:rPr>
          <w:rFonts w:ascii="Times New Roman" w:eastAsia="Calibri" w:hAnsi="Times New Roman" w:cs="Times New Roman"/>
          <w:sz w:val="12"/>
          <w:szCs w:val="12"/>
        </w:rPr>
        <w:t xml:space="preserve">» от 22.02.2017 № 8 (191).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4. Вопрос, вынесенный на публичные слушания - </w:t>
      </w:r>
      <w:r w:rsidRPr="00130714">
        <w:rPr>
          <w:rFonts w:ascii="Times New Roman" w:eastAsia="Calibri" w:hAnsi="Times New Roman" w:cs="Times New Roman"/>
          <w:bCs/>
          <w:sz w:val="12"/>
          <w:szCs w:val="12"/>
        </w:rPr>
        <w:t xml:space="preserve">проект решения Собрания представителей сельского </w:t>
      </w:r>
      <w:r w:rsidRPr="00130714">
        <w:rPr>
          <w:rFonts w:ascii="Times New Roman" w:eastAsia="Calibri" w:hAnsi="Times New Roman" w:cs="Times New Roman"/>
          <w:sz w:val="12"/>
          <w:szCs w:val="12"/>
        </w:rPr>
        <w:t>поселения Верхняя Орлянка</w:t>
      </w:r>
      <w:r w:rsidRPr="00130714">
        <w:rPr>
          <w:rFonts w:ascii="Times New Roman" w:eastAsia="Calibri" w:hAnsi="Times New Roman" w:cs="Times New Roman"/>
          <w:bCs/>
          <w:sz w:val="12"/>
          <w:szCs w:val="12"/>
        </w:rPr>
        <w:t xml:space="preserve"> муниципального района Сергиевский</w:t>
      </w:r>
      <w:r w:rsidRPr="00130714">
        <w:rPr>
          <w:rFonts w:ascii="Times New Roman" w:eastAsia="Calibri" w:hAnsi="Times New Roman" w:cs="Times New Roman"/>
          <w:sz w:val="12"/>
          <w:szCs w:val="12"/>
        </w:rPr>
        <w:t xml:space="preserve"> Самарской области «О внесении изменений в Устав сельского поселения Верхняя Орлянка</w:t>
      </w:r>
      <w:r w:rsidRPr="00130714">
        <w:rPr>
          <w:rFonts w:ascii="Times New Roman" w:eastAsia="Calibri" w:hAnsi="Times New Roman" w:cs="Times New Roman"/>
          <w:bCs/>
          <w:sz w:val="12"/>
          <w:szCs w:val="12"/>
        </w:rPr>
        <w:t xml:space="preserve"> муниципального района Сергиевский</w:t>
      </w:r>
      <w:r w:rsidRPr="00130714">
        <w:rPr>
          <w:rFonts w:ascii="Times New Roman" w:eastAsia="Calibri" w:hAnsi="Times New Roman" w:cs="Times New Roman"/>
          <w:sz w:val="12"/>
          <w:szCs w:val="12"/>
        </w:rPr>
        <w:t xml:space="preserve"> Самарской области» (далее – Проект решения, Устав соответственно).</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5. 10 марта 2017 года по адресу: 446523, Самарская область, Сергиевский район, село Верхняя Орлянка, ул. Почтовая, д. 2а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 дополнить подпунктом «в» следующего содержания:</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«в) в пункте 8 второе предложение исключить</w:t>
      </w:r>
      <w:proofErr w:type="gramStart"/>
      <w:r w:rsidRPr="00130714">
        <w:rPr>
          <w:rFonts w:ascii="Times New Roman" w:eastAsia="Calibri" w:hAnsi="Times New Roman" w:cs="Times New Roman"/>
          <w:sz w:val="12"/>
          <w:szCs w:val="12"/>
        </w:rPr>
        <w:t>;»</w:t>
      </w:r>
      <w:proofErr w:type="gramEnd"/>
      <w:r w:rsidRPr="00130714">
        <w:rPr>
          <w:rFonts w:ascii="Times New Roman" w:eastAsia="Calibri" w:hAnsi="Times New Roman" w:cs="Times New Roman"/>
          <w:sz w:val="12"/>
          <w:szCs w:val="12"/>
        </w:rPr>
        <w:t>,</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lastRenderedPageBreak/>
        <w:t>- подпункт «в» считать подпунктом «г»;</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proofErr w:type="gramStart"/>
      <w:r w:rsidRPr="00130714">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«8) пункт 7 статьи 47 Устава признать утратившим силу</w:t>
      </w:r>
      <w:proofErr w:type="gramStart"/>
      <w:r w:rsidRPr="00130714">
        <w:rPr>
          <w:rFonts w:ascii="Times New Roman" w:eastAsia="Calibri" w:hAnsi="Times New Roman" w:cs="Times New Roman"/>
          <w:sz w:val="12"/>
          <w:szCs w:val="12"/>
        </w:rPr>
        <w:t>;»</w:t>
      </w:r>
      <w:proofErr w:type="gramEnd"/>
      <w:r w:rsidRPr="00130714">
        <w:rPr>
          <w:rFonts w:ascii="Times New Roman" w:eastAsia="Calibri" w:hAnsi="Times New Roman" w:cs="Times New Roman"/>
          <w:sz w:val="12"/>
          <w:szCs w:val="12"/>
        </w:rPr>
        <w:t>.</w:t>
      </w:r>
    </w:p>
    <w:p w:rsidR="00130714" w:rsidRPr="00130714" w:rsidRDefault="00130714" w:rsidP="00130714">
      <w:pPr>
        <w:tabs>
          <w:tab w:val="left" w:pos="284"/>
        </w:tabs>
        <w:spacing w:after="0" w:line="240" w:lineRule="auto"/>
        <w:ind w:firstLine="284"/>
        <w:jc w:val="both"/>
        <w:rPr>
          <w:rFonts w:ascii="Times New Roman" w:eastAsia="Calibri" w:hAnsi="Times New Roman" w:cs="Times New Roman"/>
          <w:sz w:val="12"/>
          <w:szCs w:val="12"/>
        </w:rPr>
      </w:pPr>
      <w:r w:rsidRPr="0013071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130714">
        <w:rPr>
          <w:rFonts w:ascii="Times New Roman" w:eastAsia="Calibri" w:hAnsi="Times New Roman" w:cs="Times New Roman"/>
          <w:bCs/>
          <w:sz w:val="12"/>
          <w:szCs w:val="12"/>
        </w:rPr>
        <w:t xml:space="preserve"> учесть вышеперечисленные предложения</w:t>
      </w:r>
      <w:r w:rsidRPr="00130714">
        <w:rPr>
          <w:rFonts w:ascii="Times New Roman" w:eastAsia="Calibri" w:hAnsi="Times New Roman" w:cs="Times New Roman"/>
          <w:sz w:val="12"/>
          <w:szCs w:val="12"/>
        </w:rPr>
        <w:t>.</w:t>
      </w:r>
    </w:p>
    <w:p w:rsidR="00130714" w:rsidRDefault="00130714" w:rsidP="00130714">
      <w:pPr>
        <w:tabs>
          <w:tab w:val="left" w:pos="284"/>
        </w:tabs>
        <w:spacing w:after="0" w:line="240" w:lineRule="auto"/>
        <w:jc w:val="right"/>
        <w:rPr>
          <w:rFonts w:ascii="Times New Roman" w:eastAsia="Calibri" w:hAnsi="Times New Roman" w:cs="Times New Roman"/>
          <w:sz w:val="12"/>
          <w:szCs w:val="12"/>
        </w:rPr>
      </w:pPr>
      <w:r w:rsidRPr="0013071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30714">
        <w:rPr>
          <w:rFonts w:ascii="Times New Roman" w:eastAsia="Calibri" w:hAnsi="Times New Roman" w:cs="Times New Roman"/>
          <w:sz w:val="12"/>
          <w:szCs w:val="12"/>
        </w:rPr>
        <w:t>сельского поселения Верхняя Орлянка</w:t>
      </w:r>
    </w:p>
    <w:p w:rsidR="00130714" w:rsidRDefault="00130714" w:rsidP="00130714">
      <w:pPr>
        <w:tabs>
          <w:tab w:val="left" w:pos="284"/>
        </w:tabs>
        <w:spacing w:after="0" w:line="240" w:lineRule="auto"/>
        <w:jc w:val="right"/>
        <w:rPr>
          <w:rFonts w:ascii="Times New Roman" w:eastAsia="Calibri" w:hAnsi="Times New Roman" w:cs="Times New Roman"/>
          <w:sz w:val="12"/>
          <w:szCs w:val="12"/>
        </w:rPr>
      </w:pPr>
      <w:r w:rsidRPr="00130714">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ниципального района Сергиевский</w:t>
      </w:r>
      <w:r w:rsidR="007D2DB9">
        <w:rPr>
          <w:rFonts w:ascii="Times New Roman" w:eastAsia="Calibri" w:hAnsi="Times New Roman" w:cs="Times New Roman"/>
          <w:sz w:val="12"/>
          <w:szCs w:val="12"/>
        </w:rPr>
        <w:t xml:space="preserve"> </w:t>
      </w:r>
      <w:r w:rsidR="007D2DB9" w:rsidRPr="007D2DB9">
        <w:rPr>
          <w:rFonts w:ascii="Times New Roman" w:eastAsia="Calibri" w:hAnsi="Times New Roman" w:cs="Times New Roman"/>
          <w:sz w:val="12"/>
          <w:szCs w:val="12"/>
        </w:rPr>
        <w:t>Самарской области</w:t>
      </w:r>
    </w:p>
    <w:p w:rsidR="00130714" w:rsidRPr="00130714" w:rsidRDefault="00130714" w:rsidP="00130714">
      <w:pPr>
        <w:tabs>
          <w:tab w:val="left" w:pos="284"/>
        </w:tabs>
        <w:spacing w:after="0" w:line="240" w:lineRule="auto"/>
        <w:jc w:val="right"/>
        <w:rPr>
          <w:rFonts w:ascii="Times New Roman" w:eastAsia="Calibri" w:hAnsi="Times New Roman" w:cs="Times New Roman"/>
          <w:sz w:val="12"/>
          <w:szCs w:val="12"/>
        </w:rPr>
      </w:pPr>
      <w:r w:rsidRPr="00130714">
        <w:rPr>
          <w:rFonts w:ascii="Times New Roman" w:eastAsia="Calibri" w:hAnsi="Times New Roman" w:cs="Times New Roman"/>
          <w:sz w:val="12"/>
          <w:szCs w:val="12"/>
        </w:rPr>
        <w:t>Т.В. Исмагилова</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Заключение</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о результатах публичных слушаний в сельском поселении Воротнее</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муниципального района Сергиевский</w:t>
      </w:r>
      <w:r w:rsidRPr="00932AED" w:rsidDel="00485D72">
        <w:rPr>
          <w:rFonts w:ascii="Times New Roman" w:eastAsia="Calibri" w:hAnsi="Times New Roman" w:cs="Times New Roman"/>
          <w:b/>
          <w:bCs/>
          <w:sz w:val="12"/>
          <w:szCs w:val="12"/>
        </w:rPr>
        <w:t xml:space="preserve"> </w:t>
      </w:r>
      <w:r w:rsidRPr="00932AED">
        <w:rPr>
          <w:rFonts w:ascii="Times New Roman" w:eastAsia="Calibri" w:hAnsi="Times New Roman" w:cs="Times New Roman"/>
          <w:b/>
          <w:sz w:val="12"/>
          <w:szCs w:val="12"/>
        </w:rPr>
        <w:t xml:space="preserve">Самарской области </w:t>
      </w:r>
      <w:r w:rsidRPr="00932AED">
        <w:rPr>
          <w:rFonts w:ascii="Times New Roman" w:eastAsia="Calibri" w:hAnsi="Times New Roman" w:cs="Times New Roman"/>
          <w:b/>
          <w:bCs/>
          <w:sz w:val="12"/>
          <w:szCs w:val="12"/>
        </w:rPr>
        <w:t xml:space="preserve">по вопросу о проекте решения Собрания представителей </w:t>
      </w:r>
    </w:p>
    <w:p w:rsid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 xml:space="preserve">сельского </w:t>
      </w:r>
      <w:r w:rsidRPr="00932AED">
        <w:rPr>
          <w:rFonts w:ascii="Times New Roman" w:eastAsia="Calibri" w:hAnsi="Times New Roman" w:cs="Times New Roman"/>
          <w:b/>
          <w:sz w:val="12"/>
          <w:szCs w:val="12"/>
        </w:rPr>
        <w:t xml:space="preserve">поселения </w:t>
      </w:r>
      <w:r w:rsidRPr="00932AED">
        <w:rPr>
          <w:rFonts w:ascii="Times New Roman" w:eastAsia="Calibri" w:hAnsi="Times New Roman" w:cs="Times New Roman"/>
          <w:b/>
          <w:bCs/>
          <w:sz w:val="12"/>
          <w:szCs w:val="12"/>
        </w:rPr>
        <w:t>Воротнее муниципального района Сергиевский</w:t>
      </w:r>
      <w:r w:rsidRPr="00932AED">
        <w:rPr>
          <w:rFonts w:ascii="Times New Roman" w:eastAsia="Calibri" w:hAnsi="Times New Roman" w:cs="Times New Roman"/>
          <w:b/>
          <w:sz w:val="12"/>
          <w:szCs w:val="12"/>
        </w:rPr>
        <w:t xml:space="preserve"> Самарской области «О внесении изменений в Устав </w:t>
      </w:r>
    </w:p>
    <w:p w:rsidR="00932AED" w:rsidRP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sz w:val="12"/>
          <w:szCs w:val="12"/>
        </w:rPr>
        <w:t xml:space="preserve">сельского поселения </w:t>
      </w:r>
      <w:r w:rsidRPr="00932AED">
        <w:rPr>
          <w:rFonts w:ascii="Times New Roman" w:eastAsia="Calibri" w:hAnsi="Times New Roman" w:cs="Times New Roman"/>
          <w:b/>
          <w:bCs/>
          <w:sz w:val="12"/>
          <w:szCs w:val="12"/>
        </w:rPr>
        <w:t>Воротнее муниципального района Сергиевский</w:t>
      </w:r>
      <w:r w:rsidRPr="00932AED">
        <w:rPr>
          <w:rFonts w:ascii="Times New Roman" w:eastAsia="Calibri" w:hAnsi="Times New Roman" w:cs="Times New Roman"/>
          <w:b/>
          <w:sz w:val="12"/>
          <w:szCs w:val="12"/>
        </w:rPr>
        <w:t xml:space="preserve"> Самарской области» от 23 марта 2017 года</w:t>
      </w:r>
    </w:p>
    <w:p w:rsidR="00932AED" w:rsidRPr="00932AED" w:rsidRDefault="00932AED" w:rsidP="00932AED">
      <w:pPr>
        <w:tabs>
          <w:tab w:val="left" w:pos="284"/>
        </w:tabs>
        <w:spacing w:after="0" w:line="240" w:lineRule="auto"/>
        <w:jc w:val="both"/>
        <w:rPr>
          <w:rFonts w:ascii="Times New Roman" w:eastAsia="Calibri" w:hAnsi="Times New Roman" w:cs="Times New Roman"/>
          <w:sz w:val="12"/>
          <w:szCs w:val="12"/>
        </w:rPr>
      </w:pP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1. Срок проведения публичных слушаний: с 9 марта 2017 года по 23 марта 2017 года.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2. Место проведения публичных слушаний: 446522, Самарская область, Сергиевский район, село Воротнее, пер. Почтовый, д. 5.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3. </w:t>
      </w:r>
      <w:proofErr w:type="gramStart"/>
      <w:r w:rsidRPr="00932AED">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Воротнее</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от 22.02.2017 № 04 «</w:t>
      </w:r>
      <w:r w:rsidRPr="00932AED">
        <w:rPr>
          <w:rFonts w:ascii="Times New Roman" w:eastAsia="Calibri" w:hAnsi="Times New Roman" w:cs="Times New Roman"/>
          <w:bCs/>
          <w:sz w:val="12"/>
          <w:szCs w:val="12"/>
        </w:rPr>
        <w:t xml:space="preserve">О </w:t>
      </w:r>
      <w:r w:rsidRPr="00932AED">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Воротнее 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932AED">
        <w:rPr>
          <w:rFonts w:ascii="Times New Roman" w:eastAsia="Calibri" w:hAnsi="Times New Roman" w:cs="Times New Roman"/>
          <w:bCs/>
          <w:sz w:val="12"/>
          <w:szCs w:val="12"/>
        </w:rPr>
        <w:t>Воротнее</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932AED">
        <w:rPr>
          <w:rFonts w:ascii="Times New Roman" w:eastAsia="Calibri" w:hAnsi="Times New Roman" w:cs="Times New Roman"/>
          <w:bCs/>
          <w:sz w:val="12"/>
          <w:szCs w:val="12"/>
        </w:rPr>
        <w:t>Сергиевский вестник</w:t>
      </w:r>
      <w:r w:rsidRPr="00932AED">
        <w:rPr>
          <w:rFonts w:ascii="Times New Roman" w:eastAsia="Calibri" w:hAnsi="Times New Roman" w:cs="Times New Roman"/>
          <w:sz w:val="12"/>
          <w:szCs w:val="12"/>
        </w:rPr>
        <w:t>» от 22.02.2017 № 8</w:t>
      </w:r>
      <w:proofErr w:type="gramEnd"/>
      <w:r w:rsidRPr="00932AED">
        <w:rPr>
          <w:rFonts w:ascii="Times New Roman" w:eastAsia="Calibri" w:hAnsi="Times New Roman" w:cs="Times New Roman"/>
          <w:sz w:val="12"/>
          <w:szCs w:val="12"/>
        </w:rPr>
        <w:t xml:space="preserve"> (191).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4. Вопрос, вынесенный на публичные слушания – </w:t>
      </w:r>
      <w:r w:rsidRPr="00932AED">
        <w:rPr>
          <w:rFonts w:ascii="Times New Roman" w:eastAsia="Calibri" w:hAnsi="Times New Roman" w:cs="Times New Roman"/>
          <w:bCs/>
          <w:sz w:val="12"/>
          <w:szCs w:val="12"/>
        </w:rPr>
        <w:t xml:space="preserve">проект решения Собрания представителей 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Воротнее</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932AED">
        <w:rPr>
          <w:rFonts w:ascii="Times New Roman" w:eastAsia="Calibri" w:hAnsi="Times New Roman" w:cs="Times New Roman"/>
          <w:bCs/>
          <w:sz w:val="12"/>
          <w:szCs w:val="12"/>
        </w:rPr>
        <w:t>Воротнее</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(далее – Проект решения, Устав соответственно).</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5. 10 марта 2017 года по адресу: 446522, Самарская область, Сергиевский район, село Воротнее, пер. Почтовый, д. 5</w:t>
      </w:r>
      <w:r w:rsidRPr="00932AED">
        <w:rPr>
          <w:rFonts w:ascii="Times New Roman" w:eastAsia="Calibri" w:hAnsi="Times New Roman" w:cs="Times New Roman"/>
          <w:bCs/>
          <w:sz w:val="12"/>
          <w:szCs w:val="12"/>
        </w:rPr>
        <w:t xml:space="preserve"> </w:t>
      </w:r>
      <w:r w:rsidRPr="00932AED">
        <w:rPr>
          <w:rFonts w:ascii="Times New Roman" w:eastAsia="Calibri" w:hAnsi="Times New Roman" w:cs="Times New Roman"/>
          <w:sz w:val="12"/>
          <w:szCs w:val="12"/>
        </w:rPr>
        <w:t xml:space="preserve">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дополнить подпунктом «в» следующего содержания: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в пункте 8 второе предложение исключить</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подпункт «в» считать подпунктом «г»;</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2AED">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пункт 7 статьи 47 Устава признать утратившим силу</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932AED">
        <w:rPr>
          <w:rFonts w:ascii="Times New Roman" w:eastAsia="Calibri" w:hAnsi="Times New Roman" w:cs="Times New Roman"/>
          <w:bCs/>
          <w:sz w:val="12"/>
          <w:szCs w:val="12"/>
        </w:rPr>
        <w:t xml:space="preserve"> учесть вышеперечисленные предложения</w:t>
      </w:r>
      <w:r w:rsidRPr="00932AED">
        <w:rPr>
          <w:rFonts w:ascii="Times New Roman" w:eastAsia="Calibri" w:hAnsi="Times New Roman" w:cs="Times New Roman"/>
          <w:sz w:val="12"/>
          <w:szCs w:val="12"/>
        </w:rPr>
        <w:t>.</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сельского поселения Воротнее</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 муниципального района Сергиевский </w:t>
      </w:r>
      <w:r w:rsidR="007D2DB9" w:rsidRPr="007D2DB9">
        <w:rPr>
          <w:rFonts w:ascii="Times New Roman" w:eastAsia="Calibri" w:hAnsi="Times New Roman" w:cs="Times New Roman"/>
          <w:sz w:val="12"/>
          <w:szCs w:val="12"/>
        </w:rPr>
        <w:t>Самарской области</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Т.А. </w:t>
      </w:r>
      <w:proofErr w:type="spellStart"/>
      <w:r w:rsidRPr="00932AED">
        <w:rPr>
          <w:rFonts w:ascii="Times New Roman" w:eastAsia="Calibri" w:hAnsi="Times New Roman" w:cs="Times New Roman"/>
          <w:sz w:val="12"/>
          <w:szCs w:val="12"/>
        </w:rPr>
        <w:t>Мамыкина</w:t>
      </w:r>
      <w:proofErr w:type="spellEnd"/>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Заключение</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о результатах публичных слушаний в сельском поселении Елшанка</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муниципального района Сергиевский</w:t>
      </w:r>
      <w:r w:rsidRPr="00932AED" w:rsidDel="00485D72">
        <w:rPr>
          <w:rFonts w:ascii="Times New Roman" w:eastAsia="Calibri" w:hAnsi="Times New Roman" w:cs="Times New Roman"/>
          <w:b/>
          <w:bCs/>
          <w:sz w:val="12"/>
          <w:szCs w:val="12"/>
        </w:rPr>
        <w:t xml:space="preserve"> </w:t>
      </w:r>
      <w:r w:rsidRPr="00932AED">
        <w:rPr>
          <w:rFonts w:ascii="Times New Roman" w:eastAsia="Calibri" w:hAnsi="Times New Roman" w:cs="Times New Roman"/>
          <w:b/>
          <w:sz w:val="12"/>
          <w:szCs w:val="12"/>
        </w:rPr>
        <w:t xml:space="preserve">Самарской области </w:t>
      </w:r>
      <w:r w:rsidRPr="00932AED">
        <w:rPr>
          <w:rFonts w:ascii="Times New Roman" w:eastAsia="Calibri" w:hAnsi="Times New Roman" w:cs="Times New Roman"/>
          <w:b/>
          <w:bCs/>
          <w:sz w:val="12"/>
          <w:szCs w:val="12"/>
        </w:rPr>
        <w:t>по вопросу о проекте решения Собрания представителей</w:t>
      </w:r>
    </w:p>
    <w:p w:rsid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 xml:space="preserve">сельского </w:t>
      </w:r>
      <w:r w:rsidRPr="00932AED">
        <w:rPr>
          <w:rFonts w:ascii="Times New Roman" w:eastAsia="Calibri" w:hAnsi="Times New Roman" w:cs="Times New Roman"/>
          <w:b/>
          <w:sz w:val="12"/>
          <w:szCs w:val="12"/>
        </w:rPr>
        <w:t xml:space="preserve">поселения </w:t>
      </w:r>
      <w:r w:rsidRPr="00932AED">
        <w:rPr>
          <w:rFonts w:ascii="Times New Roman" w:eastAsia="Calibri" w:hAnsi="Times New Roman" w:cs="Times New Roman"/>
          <w:b/>
          <w:bCs/>
          <w:sz w:val="12"/>
          <w:szCs w:val="12"/>
        </w:rPr>
        <w:t>Елшанка муниципального района Сергиевский</w:t>
      </w:r>
      <w:r w:rsidRPr="00932AED">
        <w:rPr>
          <w:rFonts w:ascii="Times New Roman" w:eastAsia="Calibri" w:hAnsi="Times New Roman" w:cs="Times New Roman"/>
          <w:b/>
          <w:sz w:val="12"/>
          <w:szCs w:val="12"/>
        </w:rPr>
        <w:t xml:space="preserve"> Самарской области «О внесении изменений в Устав</w:t>
      </w:r>
    </w:p>
    <w:p w:rsidR="00932AED" w:rsidRP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sz w:val="12"/>
          <w:szCs w:val="12"/>
        </w:rPr>
        <w:t xml:space="preserve">сельского поселения </w:t>
      </w:r>
      <w:r w:rsidRPr="00932AED">
        <w:rPr>
          <w:rFonts w:ascii="Times New Roman" w:eastAsia="Calibri" w:hAnsi="Times New Roman" w:cs="Times New Roman"/>
          <w:b/>
          <w:bCs/>
          <w:sz w:val="12"/>
          <w:szCs w:val="12"/>
        </w:rPr>
        <w:t>Елшанка муниципального района Сергиевский</w:t>
      </w:r>
      <w:r w:rsidRPr="00932AED">
        <w:rPr>
          <w:rFonts w:ascii="Times New Roman" w:eastAsia="Calibri" w:hAnsi="Times New Roman" w:cs="Times New Roman"/>
          <w:b/>
          <w:sz w:val="12"/>
          <w:szCs w:val="12"/>
        </w:rPr>
        <w:t xml:space="preserve"> Самарской области» от 23 марта 2017 года</w:t>
      </w:r>
    </w:p>
    <w:p w:rsidR="00932AED" w:rsidRPr="00932AED" w:rsidRDefault="00932AED" w:rsidP="00932AED">
      <w:pPr>
        <w:tabs>
          <w:tab w:val="left" w:pos="284"/>
        </w:tabs>
        <w:spacing w:after="0" w:line="240" w:lineRule="auto"/>
        <w:jc w:val="both"/>
        <w:rPr>
          <w:rFonts w:ascii="Times New Roman" w:eastAsia="Calibri" w:hAnsi="Times New Roman" w:cs="Times New Roman"/>
          <w:sz w:val="12"/>
          <w:szCs w:val="12"/>
        </w:rPr>
      </w:pP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1. Срок проведения публичных слушаний: с 9 марта 2017 года по 23 марта 2017 года.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2. Место проведения публичных слушаний: 446521, Самарская область, Сергиевский район, село Елшанка, ул. Кольцова, д. 1.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3. </w:t>
      </w:r>
      <w:proofErr w:type="gramStart"/>
      <w:r w:rsidRPr="00932AED">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Елшанка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от 22.02.2017 № 04 «</w:t>
      </w:r>
      <w:r w:rsidRPr="00932AED">
        <w:rPr>
          <w:rFonts w:ascii="Times New Roman" w:eastAsia="Calibri" w:hAnsi="Times New Roman" w:cs="Times New Roman"/>
          <w:bCs/>
          <w:sz w:val="12"/>
          <w:szCs w:val="12"/>
        </w:rPr>
        <w:t xml:space="preserve">О </w:t>
      </w:r>
      <w:r w:rsidRPr="00932AED">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Елшанка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932AED">
        <w:rPr>
          <w:rFonts w:ascii="Times New Roman" w:eastAsia="Calibri" w:hAnsi="Times New Roman" w:cs="Times New Roman"/>
          <w:bCs/>
          <w:sz w:val="12"/>
          <w:szCs w:val="12"/>
        </w:rPr>
        <w:t>Елшанка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932AED">
        <w:rPr>
          <w:rFonts w:ascii="Times New Roman" w:eastAsia="Calibri" w:hAnsi="Times New Roman" w:cs="Times New Roman"/>
          <w:bCs/>
          <w:sz w:val="12"/>
          <w:szCs w:val="12"/>
        </w:rPr>
        <w:t>Сергиевский вестник</w:t>
      </w:r>
      <w:r w:rsidRPr="00932AED">
        <w:rPr>
          <w:rFonts w:ascii="Times New Roman" w:eastAsia="Calibri" w:hAnsi="Times New Roman" w:cs="Times New Roman"/>
          <w:sz w:val="12"/>
          <w:szCs w:val="12"/>
        </w:rPr>
        <w:t>» от 22.02.2017 № 8</w:t>
      </w:r>
      <w:proofErr w:type="gramEnd"/>
      <w:r w:rsidRPr="00932AED">
        <w:rPr>
          <w:rFonts w:ascii="Times New Roman" w:eastAsia="Calibri" w:hAnsi="Times New Roman" w:cs="Times New Roman"/>
          <w:sz w:val="12"/>
          <w:szCs w:val="12"/>
        </w:rPr>
        <w:t xml:space="preserve"> (191).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4. Вопрос, вынесенный на публичные слушания – </w:t>
      </w:r>
      <w:r w:rsidRPr="00932AED">
        <w:rPr>
          <w:rFonts w:ascii="Times New Roman" w:eastAsia="Calibri" w:hAnsi="Times New Roman" w:cs="Times New Roman"/>
          <w:bCs/>
          <w:sz w:val="12"/>
          <w:szCs w:val="12"/>
        </w:rPr>
        <w:t xml:space="preserve">проект решения Собрания представителей 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Елшанка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932AED">
        <w:rPr>
          <w:rFonts w:ascii="Times New Roman" w:eastAsia="Calibri" w:hAnsi="Times New Roman" w:cs="Times New Roman"/>
          <w:bCs/>
          <w:sz w:val="12"/>
          <w:szCs w:val="12"/>
        </w:rPr>
        <w:t>Елшанка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(далее – Проект решения, Устав соответственно).</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5. 10 марта 2017 года по адресу: 446521, Самарская область, Сергиевский район, село Елшанка, ул. Кольцова, д. 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4C2B87"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 Обобщенные сведения, полученные при учете мнений, выраженных жителями поселения и иными заинтересованными лицами </w:t>
      </w:r>
      <w:proofErr w:type="gramStart"/>
      <w:r w:rsidRPr="00932AED">
        <w:rPr>
          <w:rFonts w:ascii="Times New Roman" w:eastAsia="Calibri" w:hAnsi="Times New Roman" w:cs="Times New Roman"/>
          <w:sz w:val="12"/>
          <w:szCs w:val="12"/>
        </w:rPr>
        <w:t>по</w:t>
      </w:r>
      <w:proofErr w:type="gramEnd"/>
      <w:r w:rsidRPr="00932AED">
        <w:rPr>
          <w:rFonts w:ascii="Times New Roman" w:eastAsia="Calibri" w:hAnsi="Times New Roman" w:cs="Times New Roman"/>
          <w:sz w:val="12"/>
          <w:szCs w:val="12"/>
        </w:rPr>
        <w:t xml:space="preserve"> </w:t>
      </w:r>
    </w:p>
    <w:p w:rsidR="00932AED" w:rsidRPr="00932AED" w:rsidRDefault="00932AED" w:rsidP="004C2B87">
      <w:pPr>
        <w:tabs>
          <w:tab w:val="left" w:pos="284"/>
        </w:tabs>
        <w:spacing w:after="0" w:line="240" w:lineRule="auto"/>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вопросу, вынесенному на публичные слушания: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lastRenderedPageBreak/>
        <w:t>7.1. Мнения о целесообразности и типичные мнения, содержащие положительную оценку по вопросу, вынесенному на публичные слушания, – 2 (два) человека.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дополнить подпунктом «в» следующего содержания: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в пункте 8 второе предложение исключить</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подпункт «в» считать подпунктом «г»;</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в новой редакции пункта 12 статьи 41 Устава слова «назначенное в соответствии с распоряжением Администрации поселения» заменить словами «определенное решением Собрания представителей поселения»;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2AED">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пункт 7 статьи 47 Устава признать утратившим силу</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932AED">
        <w:rPr>
          <w:rFonts w:ascii="Times New Roman" w:eastAsia="Calibri" w:hAnsi="Times New Roman" w:cs="Times New Roman"/>
          <w:bCs/>
          <w:sz w:val="12"/>
          <w:szCs w:val="12"/>
        </w:rPr>
        <w:t xml:space="preserve"> учесть вышеперечисленные предложения</w:t>
      </w:r>
      <w:r w:rsidRPr="00932AED">
        <w:rPr>
          <w:rFonts w:ascii="Times New Roman" w:eastAsia="Calibri" w:hAnsi="Times New Roman" w:cs="Times New Roman"/>
          <w:sz w:val="12"/>
          <w:szCs w:val="12"/>
        </w:rPr>
        <w:t>.</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 xml:space="preserve">сельского поселения Елшанка </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w:t>
      </w:r>
      <w:r w:rsidR="007D2DB9">
        <w:rPr>
          <w:rFonts w:ascii="Times New Roman" w:eastAsia="Calibri" w:hAnsi="Times New Roman" w:cs="Times New Roman"/>
          <w:sz w:val="12"/>
          <w:szCs w:val="12"/>
        </w:rPr>
        <w:t xml:space="preserve"> </w:t>
      </w:r>
      <w:r w:rsidR="007D2DB9" w:rsidRPr="007D2DB9">
        <w:rPr>
          <w:rFonts w:ascii="Times New Roman" w:eastAsia="Calibri" w:hAnsi="Times New Roman" w:cs="Times New Roman"/>
          <w:sz w:val="12"/>
          <w:szCs w:val="12"/>
        </w:rPr>
        <w:t>Самарской области</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А.В. Зиновьев</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Заключение</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 xml:space="preserve">о результатах публичных слушаний в сельском </w:t>
      </w:r>
      <w:r w:rsidRPr="00932AED">
        <w:rPr>
          <w:rFonts w:ascii="Times New Roman" w:eastAsia="Calibri" w:hAnsi="Times New Roman" w:cs="Times New Roman"/>
          <w:b/>
          <w:sz w:val="12"/>
          <w:szCs w:val="12"/>
        </w:rPr>
        <w:t xml:space="preserve">поселении </w:t>
      </w:r>
      <w:r w:rsidRPr="00932AED">
        <w:rPr>
          <w:rFonts w:ascii="Times New Roman" w:eastAsia="Calibri" w:hAnsi="Times New Roman" w:cs="Times New Roman"/>
          <w:b/>
          <w:bCs/>
          <w:sz w:val="12"/>
          <w:szCs w:val="12"/>
        </w:rPr>
        <w:t>Захаркино</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муниципального района Сергиевский</w:t>
      </w:r>
      <w:r w:rsidRPr="00932AED" w:rsidDel="00485D72">
        <w:rPr>
          <w:rFonts w:ascii="Times New Roman" w:eastAsia="Calibri" w:hAnsi="Times New Roman" w:cs="Times New Roman"/>
          <w:b/>
          <w:bCs/>
          <w:sz w:val="12"/>
          <w:szCs w:val="12"/>
        </w:rPr>
        <w:t xml:space="preserve"> </w:t>
      </w:r>
      <w:r w:rsidRPr="00932AED">
        <w:rPr>
          <w:rFonts w:ascii="Times New Roman" w:eastAsia="Calibri" w:hAnsi="Times New Roman" w:cs="Times New Roman"/>
          <w:b/>
          <w:sz w:val="12"/>
          <w:szCs w:val="12"/>
        </w:rPr>
        <w:t xml:space="preserve">Самарской области </w:t>
      </w:r>
      <w:r w:rsidRPr="00932AED">
        <w:rPr>
          <w:rFonts w:ascii="Times New Roman" w:eastAsia="Calibri" w:hAnsi="Times New Roman" w:cs="Times New Roman"/>
          <w:b/>
          <w:bCs/>
          <w:sz w:val="12"/>
          <w:szCs w:val="12"/>
        </w:rPr>
        <w:t>по вопросу о проекте решения Собрания представителей</w:t>
      </w:r>
    </w:p>
    <w:p w:rsid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 xml:space="preserve">сельского </w:t>
      </w:r>
      <w:r w:rsidRPr="00932AED">
        <w:rPr>
          <w:rFonts w:ascii="Times New Roman" w:eastAsia="Calibri" w:hAnsi="Times New Roman" w:cs="Times New Roman"/>
          <w:b/>
          <w:sz w:val="12"/>
          <w:szCs w:val="12"/>
        </w:rPr>
        <w:t xml:space="preserve">поселения </w:t>
      </w:r>
      <w:r w:rsidRPr="00932AED">
        <w:rPr>
          <w:rFonts w:ascii="Times New Roman" w:eastAsia="Calibri" w:hAnsi="Times New Roman" w:cs="Times New Roman"/>
          <w:b/>
          <w:bCs/>
          <w:sz w:val="12"/>
          <w:szCs w:val="12"/>
        </w:rPr>
        <w:t>Захаркино муниципального района Сергиевский</w:t>
      </w:r>
      <w:r w:rsidRPr="00932AED">
        <w:rPr>
          <w:rFonts w:ascii="Times New Roman" w:eastAsia="Calibri" w:hAnsi="Times New Roman" w:cs="Times New Roman"/>
          <w:b/>
          <w:sz w:val="12"/>
          <w:szCs w:val="12"/>
        </w:rPr>
        <w:t xml:space="preserve"> Самарской области «О внесении изменений в Устав </w:t>
      </w:r>
    </w:p>
    <w:p w:rsidR="00932AED" w:rsidRP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sz w:val="12"/>
          <w:szCs w:val="12"/>
        </w:rPr>
        <w:t xml:space="preserve">сельского поселения </w:t>
      </w:r>
      <w:r w:rsidRPr="00932AED">
        <w:rPr>
          <w:rFonts w:ascii="Times New Roman" w:eastAsia="Calibri" w:hAnsi="Times New Roman" w:cs="Times New Roman"/>
          <w:b/>
          <w:bCs/>
          <w:sz w:val="12"/>
          <w:szCs w:val="12"/>
        </w:rPr>
        <w:t>Захаркино муниципального района Сергиевский</w:t>
      </w:r>
      <w:r w:rsidRPr="00932AED">
        <w:rPr>
          <w:rFonts w:ascii="Times New Roman" w:eastAsia="Calibri" w:hAnsi="Times New Roman" w:cs="Times New Roman"/>
          <w:b/>
          <w:sz w:val="12"/>
          <w:szCs w:val="12"/>
        </w:rPr>
        <w:t xml:space="preserve"> Самарской области» от 23 марта 2017 года</w:t>
      </w:r>
    </w:p>
    <w:p w:rsidR="00932AED" w:rsidRPr="00932AED" w:rsidRDefault="00932AED" w:rsidP="00932AED">
      <w:pPr>
        <w:tabs>
          <w:tab w:val="left" w:pos="284"/>
        </w:tabs>
        <w:spacing w:after="0" w:line="240" w:lineRule="auto"/>
        <w:jc w:val="both"/>
        <w:rPr>
          <w:rFonts w:ascii="Times New Roman" w:eastAsia="Calibri" w:hAnsi="Times New Roman" w:cs="Times New Roman"/>
          <w:sz w:val="12"/>
          <w:szCs w:val="12"/>
        </w:rPr>
      </w:pP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1. Срок проведения публичных слушаний: с 9 марта 2017 года по 23 марта 2017 года.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2. Место проведения публичных слушаний: 446557, Самарская область, Сергиевский район, село Захаркино, ул. Пролетарская, д. 1</w:t>
      </w:r>
      <w:r w:rsidRPr="00932AED">
        <w:rPr>
          <w:rFonts w:ascii="Times New Roman" w:eastAsia="Calibri" w:hAnsi="Times New Roman" w:cs="Times New Roman"/>
          <w:bCs/>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3. </w:t>
      </w:r>
      <w:proofErr w:type="gramStart"/>
      <w:r w:rsidRPr="00932AED">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Захаркино</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от 22.02.2017 № 04 «</w:t>
      </w:r>
      <w:r w:rsidRPr="00932AED">
        <w:rPr>
          <w:rFonts w:ascii="Times New Roman" w:eastAsia="Calibri" w:hAnsi="Times New Roman" w:cs="Times New Roman"/>
          <w:bCs/>
          <w:sz w:val="12"/>
          <w:szCs w:val="12"/>
        </w:rPr>
        <w:t xml:space="preserve">О </w:t>
      </w:r>
      <w:r w:rsidRPr="00932AED">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Захаркино</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932AED">
        <w:rPr>
          <w:rFonts w:ascii="Times New Roman" w:eastAsia="Calibri" w:hAnsi="Times New Roman" w:cs="Times New Roman"/>
          <w:bCs/>
          <w:sz w:val="12"/>
          <w:szCs w:val="12"/>
        </w:rPr>
        <w:t>Захаркино</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932AED">
        <w:rPr>
          <w:rFonts w:ascii="Times New Roman" w:eastAsia="Calibri" w:hAnsi="Times New Roman" w:cs="Times New Roman"/>
          <w:bCs/>
          <w:sz w:val="12"/>
          <w:szCs w:val="12"/>
        </w:rPr>
        <w:t>Сергиевский вестник</w:t>
      </w:r>
      <w:r w:rsidRPr="00932AED">
        <w:rPr>
          <w:rFonts w:ascii="Times New Roman" w:eastAsia="Calibri" w:hAnsi="Times New Roman" w:cs="Times New Roman"/>
          <w:sz w:val="12"/>
          <w:szCs w:val="12"/>
        </w:rPr>
        <w:t>» от 22.02.2017 № 8</w:t>
      </w:r>
      <w:proofErr w:type="gramEnd"/>
      <w:r w:rsidRPr="00932AED">
        <w:rPr>
          <w:rFonts w:ascii="Times New Roman" w:eastAsia="Calibri" w:hAnsi="Times New Roman" w:cs="Times New Roman"/>
          <w:sz w:val="12"/>
          <w:szCs w:val="12"/>
        </w:rPr>
        <w:t xml:space="preserve"> (191).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4. Вопрос, вынесенный на публичные слушания – </w:t>
      </w:r>
      <w:r w:rsidRPr="00932AED">
        <w:rPr>
          <w:rFonts w:ascii="Times New Roman" w:eastAsia="Calibri" w:hAnsi="Times New Roman" w:cs="Times New Roman"/>
          <w:bCs/>
          <w:sz w:val="12"/>
          <w:szCs w:val="12"/>
        </w:rPr>
        <w:t xml:space="preserve">проект решения Собрания представителей сельского </w:t>
      </w:r>
      <w:r w:rsidRPr="00932AED">
        <w:rPr>
          <w:rFonts w:ascii="Times New Roman" w:eastAsia="Calibri" w:hAnsi="Times New Roman" w:cs="Times New Roman"/>
          <w:sz w:val="12"/>
          <w:szCs w:val="12"/>
        </w:rPr>
        <w:t xml:space="preserve">поселения </w:t>
      </w:r>
      <w:r w:rsidRPr="00932AED">
        <w:rPr>
          <w:rFonts w:ascii="Times New Roman" w:eastAsia="Calibri" w:hAnsi="Times New Roman" w:cs="Times New Roman"/>
          <w:bCs/>
          <w:sz w:val="12"/>
          <w:szCs w:val="12"/>
        </w:rPr>
        <w:t>Захаркино</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932AED">
        <w:rPr>
          <w:rFonts w:ascii="Times New Roman" w:eastAsia="Calibri" w:hAnsi="Times New Roman" w:cs="Times New Roman"/>
          <w:bCs/>
          <w:sz w:val="12"/>
          <w:szCs w:val="12"/>
        </w:rPr>
        <w:t>Захаркино</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(далее – Проект решения, Устав соответственно).</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5. 10 марта 2017 года по адресу: 446557, Самарская область, Сергиевский район, село Захаркино, ул. Пролетарская, д. 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дополнить подпунктом «в» следующего содержания: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в пункте 8 второе предложение исключить</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подпункт «в» считать подпунктом «г»;</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2AED">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пункт 7 статьи 47 Устава признать утратившим силу</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932AED">
        <w:rPr>
          <w:rFonts w:ascii="Times New Roman" w:eastAsia="Calibri" w:hAnsi="Times New Roman" w:cs="Times New Roman"/>
          <w:bCs/>
          <w:sz w:val="12"/>
          <w:szCs w:val="12"/>
        </w:rPr>
        <w:t xml:space="preserve"> учесть вышеперечисленные предложения</w:t>
      </w:r>
      <w:r w:rsidRPr="00932AED">
        <w:rPr>
          <w:rFonts w:ascii="Times New Roman" w:eastAsia="Calibri" w:hAnsi="Times New Roman" w:cs="Times New Roman"/>
          <w:sz w:val="12"/>
          <w:szCs w:val="12"/>
        </w:rPr>
        <w:t>.</w:t>
      </w:r>
    </w:p>
    <w:p w:rsidR="004C2B87" w:rsidRDefault="004C2B87" w:rsidP="00932AED">
      <w:pPr>
        <w:tabs>
          <w:tab w:val="left" w:pos="284"/>
        </w:tabs>
        <w:spacing w:after="0" w:line="240" w:lineRule="auto"/>
        <w:jc w:val="right"/>
        <w:rPr>
          <w:rFonts w:ascii="Times New Roman" w:eastAsia="Calibri" w:hAnsi="Times New Roman" w:cs="Times New Roman"/>
          <w:sz w:val="12"/>
          <w:szCs w:val="12"/>
        </w:rPr>
      </w:pP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сельского поселения Захаркино</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ниципального района Сергиевский</w:t>
      </w:r>
      <w:r w:rsidR="007D2DB9">
        <w:rPr>
          <w:rFonts w:ascii="Times New Roman" w:eastAsia="Calibri" w:hAnsi="Times New Roman" w:cs="Times New Roman"/>
          <w:sz w:val="12"/>
          <w:szCs w:val="12"/>
        </w:rPr>
        <w:t xml:space="preserve"> </w:t>
      </w:r>
      <w:r w:rsidR="007D2DB9" w:rsidRPr="007D2DB9">
        <w:rPr>
          <w:rFonts w:ascii="Times New Roman" w:eastAsia="Calibri" w:hAnsi="Times New Roman" w:cs="Times New Roman"/>
          <w:sz w:val="12"/>
          <w:szCs w:val="12"/>
        </w:rPr>
        <w:t>Самарской области</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А.А. </w:t>
      </w:r>
      <w:proofErr w:type="spellStart"/>
      <w:r w:rsidRPr="00932AED">
        <w:rPr>
          <w:rFonts w:ascii="Times New Roman" w:eastAsia="Calibri" w:hAnsi="Times New Roman" w:cs="Times New Roman"/>
          <w:sz w:val="12"/>
          <w:szCs w:val="12"/>
        </w:rPr>
        <w:t>Жаркова</w:t>
      </w:r>
      <w:proofErr w:type="spellEnd"/>
    </w:p>
    <w:p w:rsidR="004C2B87" w:rsidRDefault="004C2B87" w:rsidP="00932AED">
      <w:pPr>
        <w:tabs>
          <w:tab w:val="left" w:pos="284"/>
        </w:tabs>
        <w:spacing w:after="0" w:line="240" w:lineRule="auto"/>
        <w:jc w:val="center"/>
        <w:rPr>
          <w:rFonts w:ascii="Times New Roman" w:eastAsia="Calibri" w:hAnsi="Times New Roman" w:cs="Times New Roman"/>
          <w:b/>
          <w:bCs/>
          <w:sz w:val="12"/>
          <w:szCs w:val="12"/>
        </w:rPr>
      </w:pPr>
    </w:p>
    <w:p w:rsidR="004C2B87" w:rsidRDefault="004C2B87" w:rsidP="00932AED">
      <w:pPr>
        <w:tabs>
          <w:tab w:val="left" w:pos="284"/>
        </w:tabs>
        <w:spacing w:after="0" w:line="240" w:lineRule="auto"/>
        <w:jc w:val="center"/>
        <w:rPr>
          <w:rFonts w:ascii="Times New Roman" w:eastAsia="Calibri" w:hAnsi="Times New Roman" w:cs="Times New Roman"/>
          <w:b/>
          <w:bCs/>
          <w:sz w:val="12"/>
          <w:szCs w:val="12"/>
        </w:rPr>
      </w:pP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Заключение</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 xml:space="preserve">о результатах публичных слушаний в </w:t>
      </w:r>
      <w:proofErr w:type="gramStart"/>
      <w:r w:rsidRPr="00932AED">
        <w:rPr>
          <w:rFonts w:ascii="Times New Roman" w:eastAsia="Calibri" w:hAnsi="Times New Roman" w:cs="Times New Roman"/>
          <w:b/>
          <w:bCs/>
          <w:sz w:val="12"/>
          <w:szCs w:val="12"/>
        </w:rPr>
        <w:t>сельском</w:t>
      </w:r>
      <w:proofErr w:type="gramEnd"/>
      <w:r w:rsidRPr="00932AED">
        <w:rPr>
          <w:rFonts w:ascii="Times New Roman" w:eastAsia="Calibri" w:hAnsi="Times New Roman" w:cs="Times New Roman"/>
          <w:b/>
          <w:bCs/>
          <w:sz w:val="12"/>
          <w:szCs w:val="12"/>
        </w:rPr>
        <w:t xml:space="preserve"> поселения Калиновка</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муниципального района Сергиевский</w:t>
      </w:r>
      <w:r w:rsidRPr="00932AED" w:rsidDel="00485D72">
        <w:rPr>
          <w:rFonts w:ascii="Times New Roman" w:eastAsia="Calibri" w:hAnsi="Times New Roman" w:cs="Times New Roman"/>
          <w:b/>
          <w:bCs/>
          <w:sz w:val="12"/>
          <w:szCs w:val="12"/>
        </w:rPr>
        <w:t xml:space="preserve"> </w:t>
      </w:r>
      <w:r w:rsidRPr="00932AED">
        <w:rPr>
          <w:rFonts w:ascii="Times New Roman" w:eastAsia="Calibri" w:hAnsi="Times New Roman" w:cs="Times New Roman"/>
          <w:b/>
          <w:sz w:val="12"/>
          <w:szCs w:val="12"/>
        </w:rPr>
        <w:t xml:space="preserve">Самарской области </w:t>
      </w:r>
      <w:r w:rsidRPr="00932AED">
        <w:rPr>
          <w:rFonts w:ascii="Times New Roman" w:eastAsia="Calibri" w:hAnsi="Times New Roman" w:cs="Times New Roman"/>
          <w:b/>
          <w:bCs/>
          <w:sz w:val="12"/>
          <w:szCs w:val="12"/>
        </w:rPr>
        <w:t>по вопросу о проекте решения Собрания представителей</w:t>
      </w:r>
    </w:p>
    <w:p w:rsid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сельского поселения Калиновка муниципального района Сергиевский</w:t>
      </w:r>
      <w:r w:rsidRPr="00932AED">
        <w:rPr>
          <w:rFonts w:ascii="Times New Roman" w:eastAsia="Calibri" w:hAnsi="Times New Roman" w:cs="Times New Roman"/>
          <w:b/>
          <w:sz w:val="12"/>
          <w:szCs w:val="12"/>
        </w:rPr>
        <w:t xml:space="preserve"> Самарской области «О внесении изменений в Устав</w:t>
      </w:r>
    </w:p>
    <w:p w:rsidR="00932AED" w:rsidRP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sz w:val="12"/>
          <w:szCs w:val="12"/>
        </w:rPr>
        <w:t xml:space="preserve">сельского </w:t>
      </w:r>
      <w:r w:rsidRPr="00932AED">
        <w:rPr>
          <w:rFonts w:ascii="Times New Roman" w:eastAsia="Calibri" w:hAnsi="Times New Roman" w:cs="Times New Roman"/>
          <w:b/>
          <w:bCs/>
          <w:sz w:val="12"/>
          <w:szCs w:val="12"/>
        </w:rPr>
        <w:t>поселения Калиновка муниципального района Сергиевский</w:t>
      </w:r>
      <w:r w:rsidRPr="00932AED">
        <w:rPr>
          <w:rFonts w:ascii="Times New Roman" w:eastAsia="Calibri" w:hAnsi="Times New Roman" w:cs="Times New Roman"/>
          <w:b/>
          <w:sz w:val="12"/>
          <w:szCs w:val="12"/>
        </w:rPr>
        <w:t xml:space="preserve"> Самарской области» от 23 марта 2017 года</w:t>
      </w:r>
    </w:p>
    <w:p w:rsidR="00932AED" w:rsidRPr="00932AED" w:rsidRDefault="00932AED" w:rsidP="00932AED">
      <w:pPr>
        <w:tabs>
          <w:tab w:val="left" w:pos="284"/>
        </w:tabs>
        <w:spacing w:after="0" w:line="240" w:lineRule="auto"/>
        <w:jc w:val="both"/>
        <w:rPr>
          <w:rFonts w:ascii="Times New Roman" w:eastAsia="Calibri" w:hAnsi="Times New Roman" w:cs="Times New Roman"/>
          <w:sz w:val="12"/>
          <w:szCs w:val="12"/>
        </w:rPr>
      </w:pP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1. Срок проведения публичных слушаний: с 9 марта 2017 года по 23 марта 2017 года.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lastRenderedPageBreak/>
        <w:t xml:space="preserve">2. Место проведения публичных слушаний: 446530, Самарская область, Сергиевский район, село Калиновка, ул. </w:t>
      </w:r>
      <w:proofErr w:type="spellStart"/>
      <w:r w:rsidRPr="00932AED">
        <w:rPr>
          <w:rFonts w:ascii="Times New Roman" w:eastAsia="Calibri" w:hAnsi="Times New Roman" w:cs="Times New Roman"/>
          <w:sz w:val="12"/>
          <w:szCs w:val="12"/>
        </w:rPr>
        <w:t>Каськова</w:t>
      </w:r>
      <w:proofErr w:type="spellEnd"/>
      <w:r w:rsidRPr="00932AED">
        <w:rPr>
          <w:rFonts w:ascii="Times New Roman" w:eastAsia="Calibri" w:hAnsi="Times New Roman" w:cs="Times New Roman"/>
          <w:sz w:val="12"/>
          <w:szCs w:val="12"/>
        </w:rPr>
        <w:t xml:space="preserve">, д. 19а. </w:t>
      </w:r>
    </w:p>
    <w:p w:rsidR="00932AED" w:rsidRPr="00932AED" w:rsidRDefault="00932AED" w:rsidP="004C2B87">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3. </w:t>
      </w:r>
      <w:proofErr w:type="gramStart"/>
      <w:r w:rsidRPr="00932AED">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932AED">
        <w:rPr>
          <w:rFonts w:ascii="Times New Roman" w:eastAsia="Calibri" w:hAnsi="Times New Roman" w:cs="Times New Roman"/>
          <w:bCs/>
          <w:sz w:val="12"/>
          <w:szCs w:val="12"/>
        </w:rPr>
        <w:t>сельского поселения Калиновка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от 22.02.2017 № 04 «</w:t>
      </w:r>
      <w:r w:rsidRPr="00932AED">
        <w:rPr>
          <w:rFonts w:ascii="Times New Roman" w:eastAsia="Calibri" w:hAnsi="Times New Roman" w:cs="Times New Roman"/>
          <w:bCs/>
          <w:sz w:val="12"/>
          <w:szCs w:val="12"/>
        </w:rPr>
        <w:t xml:space="preserve">О </w:t>
      </w:r>
      <w:r w:rsidRPr="00932AED">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932AED">
        <w:rPr>
          <w:rFonts w:ascii="Times New Roman" w:eastAsia="Calibri" w:hAnsi="Times New Roman" w:cs="Times New Roman"/>
          <w:bCs/>
          <w:sz w:val="12"/>
          <w:szCs w:val="12"/>
        </w:rPr>
        <w:t>сельского поселения Калиновка 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w:t>
      </w:r>
      <w:r w:rsidRPr="00932AED">
        <w:rPr>
          <w:rFonts w:ascii="Times New Roman" w:eastAsia="Calibri" w:hAnsi="Times New Roman" w:cs="Times New Roman"/>
          <w:bCs/>
          <w:sz w:val="12"/>
          <w:szCs w:val="12"/>
        </w:rPr>
        <w:t>поселения Калиновка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932AED">
        <w:rPr>
          <w:rFonts w:ascii="Times New Roman" w:eastAsia="Calibri" w:hAnsi="Times New Roman" w:cs="Times New Roman"/>
          <w:bCs/>
          <w:sz w:val="12"/>
          <w:szCs w:val="12"/>
        </w:rPr>
        <w:t>Сергиевский вестник</w:t>
      </w:r>
      <w:r w:rsidRPr="00932AED">
        <w:rPr>
          <w:rFonts w:ascii="Times New Roman" w:eastAsia="Calibri" w:hAnsi="Times New Roman" w:cs="Times New Roman"/>
          <w:sz w:val="12"/>
          <w:szCs w:val="12"/>
        </w:rPr>
        <w:t>» от 22.02.2017 № 8</w:t>
      </w:r>
      <w:proofErr w:type="gramEnd"/>
      <w:r w:rsidRPr="00932AED">
        <w:rPr>
          <w:rFonts w:ascii="Times New Roman" w:eastAsia="Calibri" w:hAnsi="Times New Roman" w:cs="Times New Roman"/>
          <w:sz w:val="12"/>
          <w:szCs w:val="12"/>
        </w:rPr>
        <w:t xml:space="preserve"> (191).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4. Вопрос, вынесенный на публичные слушания – </w:t>
      </w:r>
      <w:r w:rsidRPr="00932AED">
        <w:rPr>
          <w:rFonts w:ascii="Times New Roman" w:eastAsia="Calibri" w:hAnsi="Times New Roman" w:cs="Times New Roman"/>
          <w:bCs/>
          <w:sz w:val="12"/>
          <w:szCs w:val="12"/>
        </w:rPr>
        <w:t>проект решения Собрания представителей сельского поселения Калиновка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w:t>
      </w:r>
      <w:r w:rsidRPr="00932AED">
        <w:rPr>
          <w:rFonts w:ascii="Times New Roman" w:eastAsia="Calibri" w:hAnsi="Times New Roman" w:cs="Times New Roman"/>
          <w:bCs/>
          <w:sz w:val="12"/>
          <w:szCs w:val="12"/>
        </w:rPr>
        <w:t>поселения Калиновка</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(далее – Проект решения, Устав соответственно).</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5. 10 марта 2017 года по адресу: 446530, Самарская область, Сергиевский район, село Калиновка, ул. </w:t>
      </w:r>
      <w:proofErr w:type="spellStart"/>
      <w:r w:rsidRPr="00932AED">
        <w:rPr>
          <w:rFonts w:ascii="Times New Roman" w:eastAsia="Calibri" w:hAnsi="Times New Roman" w:cs="Times New Roman"/>
          <w:sz w:val="12"/>
          <w:szCs w:val="12"/>
        </w:rPr>
        <w:t>Каськова</w:t>
      </w:r>
      <w:proofErr w:type="spellEnd"/>
      <w:r w:rsidRPr="00932AED">
        <w:rPr>
          <w:rFonts w:ascii="Times New Roman" w:eastAsia="Calibri" w:hAnsi="Times New Roman" w:cs="Times New Roman"/>
          <w:sz w:val="12"/>
          <w:szCs w:val="12"/>
        </w:rPr>
        <w:t xml:space="preserve">, д. 19а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дополнить подпунктом «в» следующего содержания: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в пункте 8 второе предложение исключить</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подпункт «в» считать подпунктом «г»;</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2AED">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пункт 7 статьи 47 Устава признать утратившим силу».</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932AED">
        <w:rPr>
          <w:rFonts w:ascii="Times New Roman" w:eastAsia="Calibri" w:hAnsi="Times New Roman" w:cs="Times New Roman"/>
          <w:bCs/>
          <w:sz w:val="12"/>
          <w:szCs w:val="12"/>
        </w:rPr>
        <w:t xml:space="preserve"> учесть вышеперечисленные предложения</w:t>
      </w:r>
      <w:r w:rsidRPr="00932AED">
        <w:rPr>
          <w:rFonts w:ascii="Times New Roman" w:eastAsia="Calibri" w:hAnsi="Times New Roman" w:cs="Times New Roman"/>
          <w:sz w:val="12"/>
          <w:szCs w:val="12"/>
        </w:rPr>
        <w:t>.</w:t>
      </w:r>
    </w:p>
    <w:p w:rsidR="004C2B87" w:rsidRDefault="004C2B87" w:rsidP="00932AED">
      <w:pPr>
        <w:tabs>
          <w:tab w:val="left" w:pos="284"/>
        </w:tabs>
        <w:spacing w:after="0" w:line="240" w:lineRule="auto"/>
        <w:jc w:val="right"/>
        <w:rPr>
          <w:rFonts w:ascii="Times New Roman" w:eastAsia="Calibri" w:hAnsi="Times New Roman" w:cs="Times New Roman"/>
          <w:sz w:val="12"/>
          <w:szCs w:val="12"/>
        </w:rPr>
      </w:pP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32AED">
        <w:rPr>
          <w:rFonts w:ascii="Times New Roman" w:eastAsia="Calibri" w:hAnsi="Times New Roman" w:cs="Times New Roman"/>
          <w:sz w:val="12"/>
          <w:szCs w:val="12"/>
        </w:rPr>
        <w:t>сельского поселения Калиновка</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муниципального района Сергиевск</w:t>
      </w:r>
      <w:r>
        <w:rPr>
          <w:rFonts w:ascii="Times New Roman" w:eastAsia="Calibri" w:hAnsi="Times New Roman" w:cs="Times New Roman"/>
          <w:sz w:val="12"/>
          <w:szCs w:val="12"/>
        </w:rPr>
        <w:t>ий</w:t>
      </w:r>
      <w:r w:rsidR="007D2DB9">
        <w:rPr>
          <w:rFonts w:ascii="Times New Roman" w:eastAsia="Calibri" w:hAnsi="Times New Roman" w:cs="Times New Roman"/>
          <w:sz w:val="12"/>
          <w:szCs w:val="12"/>
        </w:rPr>
        <w:t xml:space="preserve"> </w:t>
      </w:r>
      <w:r w:rsidR="007D2DB9" w:rsidRPr="007D2DB9">
        <w:rPr>
          <w:rFonts w:ascii="Times New Roman" w:eastAsia="Calibri" w:hAnsi="Times New Roman" w:cs="Times New Roman"/>
          <w:sz w:val="12"/>
          <w:szCs w:val="12"/>
        </w:rPr>
        <w:t>Самарской области</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Т.А. </w:t>
      </w:r>
      <w:proofErr w:type="spellStart"/>
      <w:r w:rsidRPr="00932AED">
        <w:rPr>
          <w:rFonts w:ascii="Times New Roman" w:eastAsia="Calibri" w:hAnsi="Times New Roman" w:cs="Times New Roman"/>
          <w:sz w:val="12"/>
          <w:szCs w:val="12"/>
        </w:rPr>
        <w:t>Паймушкина</w:t>
      </w:r>
      <w:proofErr w:type="spellEnd"/>
    </w:p>
    <w:p w:rsidR="004C2B87" w:rsidRDefault="004C2B87" w:rsidP="00932AED">
      <w:pPr>
        <w:tabs>
          <w:tab w:val="left" w:pos="284"/>
        </w:tabs>
        <w:spacing w:after="0" w:line="240" w:lineRule="auto"/>
        <w:jc w:val="center"/>
        <w:rPr>
          <w:rFonts w:ascii="Times New Roman" w:eastAsia="Calibri" w:hAnsi="Times New Roman" w:cs="Times New Roman"/>
          <w:b/>
          <w:bCs/>
          <w:sz w:val="12"/>
          <w:szCs w:val="12"/>
        </w:rPr>
      </w:pP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Заключение</w:t>
      </w:r>
    </w:p>
    <w:p w:rsid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о результатах публичных слушаний в сельском поселении Кандабулак</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муниципального района Сергиевский</w:t>
      </w:r>
      <w:r w:rsidRPr="00932AED" w:rsidDel="00485D72">
        <w:rPr>
          <w:rFonts w:ascii="Times New Roman" w:eastAsia="Calibri" w:hAnsi="Times New Roman" w:cs="Times New Roman"/>
          <w:b/>
          <w:bCs/>
          <w:sz w:val="12"/>
          <w:szCs w:val="12"/>
        </w:rPr>
        <w:t xml:space="preserve"> </w:t>
      </w:r>
      <w:r w:rsidRPr="00932AED">
        <w:rPr>
          <w:rFonts w:ascii="Times New Roman" w:eastAsia="Calibri" w:hAnsi="Times New Roman" w:cs="Times New Roman"/>
          <w:b/>
          <w:sz w:val="12"/>
          <w:szCs w:val="12"/>
        </w:rPr>
        <w:t xml:space="preserve">Самарской области </w:t>
      </w:r>
      <w:r w:rsidRPr="00932AED">
        <w:rPr>
          <w:rFonts w:ascii="Times New Roman" w:eastAsia="Calibri" w:hAnsi="Times New Roman" w:cs="Times New Roman"/>
          <w:b/>
          <w:bCs/>
          <w:sz w:val="12"/>
          <w:szCs w:val="12"/>
        </w:rPr>
        <w:t>по вопросу о проекте решения Собрания представителей</w:t>
      </w:r>
    </w:p>
    <w:p w:rsid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сельского поселения Кандабулак</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
          <w:bCs/>
          <w:sz w:val="12"/>
          <w:szCs w:val="12"/>
        </w:rPr>
        <w:t>муниципального района Сергиевский</w:t>
      </w:r>
      <w:r w:rsidRPr="00932AED">
        <w:rPr>
          <w:rFonts w:ascii="Times New Roman" w:eastAsia="Calibri" w:hAnsi="Times New Roman" w:cs="Times New Roman"/>
          <w:b/>
          <w:sz w:val="12"/>
          <w:szCs w:val="12"/>
        </w:rPr>
        <w:t xml:space="preserve"> Самарской области «О внесении изменений в Устав</w:t>
      </w:r>
    </w:p>
    <w:p w:rsidR="00932AED" w:rsidRP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sz w:val="12"/>
          <w:szCs w:val="12"/>
        </w:rPr>
        <w:t xml:space="preserve">сельского </w:t>
      </w:r>
      <w:r w:rsidRPr="00932AED">
        <w:rPr>
          <w:rFonts w:ascii="Times New Roman" w:eastAsia="Calibri" w:hAnsi="Times New Roman" w:cs="Times New Roman"/>
          <w:b/>
          <w:bCs/>
          <w:sz w:val="12"/>
          <w:szCs w:val="12"/>
        </w:rPr>
        <w:t>поселения Кандабулак</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
          <w:bCs/>
          <w:sz w:val="12"/>
          <w:szCs w:val="12"/>
        </w:rPr>
        <w:t>муниципального района Сергиевский</w:t>
      </w:r>
      <w:r w:rsidRPr="00932AED">
        <w:rPr>
          <w:rFonts w:ascii="Times New Roman" w:eastAsia="Calibri" w:hAnsi="Times New Roman" w:cs="Times New Roman"/>
          <w:b/>
          <w:sz w:val="12"/>
          <w:szCs w:val="12"/>
        </w:rPr>
        <w:t xml:space="preserve"> Самарской области» от 23 марта 2017 года</w:t>
      </w:r>
    </w:p>
    <w:p w:rsidR="00932AED" w:rsidRPr="00932AED" w:rsidRDefault="00932AED" w:rsidP="00932AED">
      <w:pPr>
        <w:tabs>
          <w:tab w:val="left" w:pos="284"/>
        </w:tabs>
        <w:spacing w:after="0" w:line="240" w:lineRule="auto"/>
        <w:jc w:val="both"/>
        <w:rPr>
          <w:rFonts w:ascii="Times New Roman" w:eastAsia="Calibri" w:hAnsi="Times New Roman" w:cs="Times New Roman"/>
          <w:sz w:val="12"/>
          <w:szCs w:val="12"/>
        </w:rPr>
      </w:pP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1. Срок проведения публичных слушаний: с 9 марта 2017 года по 23 марта 2017 года.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2. Место проведения публичных слушаний: 446563, Самарская область, Сергиевский район, село Кандабулак, ул. Горбунова, 16.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3. </w:t>
      </w:r>
      <w:proofErr w:type="gramStart"/>
      <w:r w:rsidRPr="00932AED">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932AED">
        <w:rPr>
          <w:rFonts w:ascii="Times New Roman" w:eastAsia="Calibri" w:hAnsi="Times New Roman" w:cs="Times New Roman"/>
          <w:bCs/>
          <w:sz w:val="12"/>
          <w:szCs w:val="12"/>
        </w:rPr>
        <w:t>сельского поселения Кандабулак</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от 22.02.2017 № 04 «</w:t>
      </w:r>
      <w:r w:rsidRPr="00932AED">
        <w:rPr>
          <w:rFonts w:ascii="Times New Roman" w:eastAsia="Calibri" w:hAnsi="Times New Roman" w:cs="Times New Roman"/>
          <w:bCs/>
          <w:sz w:val="12"/>
          <w:szCs w:val="12"/>
        </w:rPr>
        <w:t xml:space="preserve">О </w:t>
      </w:r>
      <w:r w:rsidRPr="00932AED">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932AED">
        <w:rPr>
          <w:rFonts w:ascii="Times New Roman" w:eastAsia="Calibri" w:hAnsi="Times New Roman" w:cs="Times New Roman"/>
          <w:bCs/>
          <w:sz w:val="12"/>
          <w:szCs w:val="12"/>
        </w:rPr>
        <w:t>сельского поселения Кандабулак</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w:t>
      </w:r>
      <w:r w:rsidRPr="00932AED">
        <w:rPr>
          <w:rFonts w:ascii="Times New Roman" w:eastAsia="Calibri" w:hAnsi="Times New Roman" w:cs="Times New Roman"/>
          <w:bCs/>
          <w:sz w:val="12"/>
          <w:szCs w:val="12"/>
        </w:rPr>
        <w:t>поселения Кандабулак</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932AED">
        <w:rPr>
          <w:rFonts w:ascii="Times New Roman" w:eastAsia="Calibri" w:hAnsi="Times New Roman" w:cs="Times New Roman"/>
          <w:bCs/>
          <w:sz w:val="12"/>
          <w:szCs w:val="12"/>
        </w:rPr>
        <w:t>Сергиевский вестник</w:t>
      </w:r>
      <w:r w:rsidRPr="00932AED">
        <w:rPr>
          <w:rFonts w:ascii="Times New Roman" w:eastAsia="Calibri" w:hAnsi="Times New Roman" w:cs="Times New Roman"/>
          <w:sz w:val="12"/>
          <w:szCs w:val="12"/>
        </w:rPr>
        <w:t>» от 22.02.2017 № 8</w:t>
      </w:r>
      <w:proofErr w:type="gramEnd"/>
      <w:r w:rsidRPr="00932AED">
        <w:rPr>
          <w:rFonts w:ascii="Times New Roman" w:eastAsia="Calibri" w:hAnsi="Times New Roman" w:cs="Times New Roman"/>
          <w:sz w:val="12"/>
          <w:szCs w:val="12"/>
        </w:rPr>
        <w:t xml:space="preserve"> (191).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4. Вопрос, вынесенный на публичные слушания – </w:t>
      </w:r>
      <w:r w:rsidRPr="00932AED">
        <w:rPr>
          <w:rFonts w:ascii="Times New Roman" w:eastAsia="Calibri" w:hAnsi="Times New Roman" w:cs="Times New Roman"/>
          <w:bCs/>
          <w:sz w:val="12"/>
          <w:szCs w:val="12"/>
        </w:rPr>
        <w:t>проект решения Собрания представителей сельского поселения Кандабулак</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w:t>
      </w:r>
      <w:r w:rsidRPr="00932AED">
        <w:rPr>
          <w:rFonts w:ascii="Times New Roman" w:eastAsia="Calibri" w:hAnsi="Times New Roman" w:cs="Times New Roman"/>
          <w:bCs/>
          <w:sz w:val="12"/>
          <w:szCs w:val="12"/>
        </w:rPr>
        <w:t>поселения Кандабулак</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(далее – Проект решения, Устав соответственно).</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5. 10 марта 2017 года по адресу: 446563, Самарская область, Сергиевский район, село Кандабулак, ул. Горбунова, 16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дополнить подпунктом «в» следующего содержания: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в пункте 8 второе предложение исключить</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подпункт «в» считать подпунктом «г»;</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2AED">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lastRenderedPageBreak/>
        <w:t>«8) пункт 7 статьи 47 Устава признать утратившим силу</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932AED">
        <w:rPr>
          <w:rFonts w:ascii="Times New Roman" w:eastAsia="Calibri" w:hAnsi="Times New Roman" w:cs="Times New Roman"/>
          <w:bCs/>
          <w:sz w:val="12"/>
          <w:szCs w:val="12"/>
        </w:rPr>
        <w:t xml:space="preserve"> учесть вышеперечисленные предложения</w:t>
      </w:r>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Председатель Собрания представителей сельского поселения Кандабулак </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муници</w:t>
      </w:r>
      <w:r>
        <w:rPr>
          <w:rFonts w:ascii="Times New Roman" w:eastAsia="Calibri" w:hAnsi="Times New Roman" w:cs="Times New Roman"/>
          <w:sz w:val="12"/>
          <w:szCs w:val="12"/>
        </w:rPr>
        <w:t>пального района Сергиевский</w:t>
      </w:r>
      <w:r w:rsidR="007D2DB9">
        <w:rPr>
          <w:rFonts w:ascii="Times New Roman" w:eastAsia="Calibri" w:hAnsi="Times New Roman" w:cs="Times New Roman"/>
          <w:sz w:val="12"/>
          <w:szCs w:val="12"/>
        </w:rPr>
        <w:t xml:space="preserve"> </w:t>
      </w:r>
      <w:r w:rsidR="007D2DB9" w:rsidRPr="007D2DB9">
        <w:rPr>
          <w:rFonts w:ascii="Times New Roman" w:eastAsia="Calibri" w:hAnsi="Times New Roman" w:cs="Times New Roman"/>
          <w:sz w:val="12"/>
          <w:szCs w:val="12"/>
        </w:rPr>
        <w:t>Самарской области</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С.И. </w:t>
      </w:r>
      <w:proofErr w:type="spellStart"/>
      <w:r w:rsidRPr="00932AED">
        <w:rPr>
          <w:rFonts w:ascii="Times New Roman" w:eastAsia="Calibri" w:hAnsi="Times New Roman" w:cs="Times New Roman"/>
          <w:sz w:val="12"/>
          <w:szCs w:val="12"/>
        </w:rPr>
        <w:t>Кадерова</w:t>
      </w:r>
      <w:proofErr w:type="spellEnd"/>
    </w:p>
    <w:p w:rsidR="004C2B87" w:rsidRDefault="004C2B87" w:rsidP="00932AED">
      <w:pPr>
        <w:tabs>
          <w:tab w:val="left" w:pos="284"/>
        </w:tabs>
        <w:spacing w:after="0" w:line="240" w:lineRule="auto"/>
        <w:jc w:val="center"/>
        <w:rPr>
          <w:rFonts w:ascii="Times New Roman" w:eastAsia="Calibri" w:hAnsi="Times New Roman" w:cs="Times New Roman"/>
          <w:b/>
          <w:bCs/>
          <w:sz w:val="12"/>
          <w:szCs w:val="12"/>
        </w:rPr>
      </w:pP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Заключение</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о результатах публичных слушаний в сельском поселении Кармало-Аделяково</w:t>
      </w:r>
    </w:p>
    <w:p w:rsidR="00932AED" w:rsidRDefault="00932AED" w:rsidP="00932AED">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муниципального района Сергиевский</w:t>
      </w:r>
      <w:r w:rsidRPr="00932AED" w:rsidDel="00485D72">
        <w:rPr>
          <w:rFonts w:ascii="Times New Roman" w:eastAsia="Calibri" w:hAnsi="Times New Roman" w:cs="Times New Roman"/>
          <w:b/>
          <w:bCs/>
          <w:sz w:val="12"/>
          <w:szCs w:val="12"/>
        </w:rPr>
        <w:t xml:space="preserve"> </w:t>
      </w:r>
      <w:r w:rsidRPr="00932AED">
        <w:rPr>
          <w:rFonts w:ascii="Times New Roman" w:eastAsia="Calibri" w:hAnsi="Times New Roman" w:cs="Times New Roman"/>
          <w:b/>
          <w:sz w:val="12"/>
          <w:szCs w:val="12"/>
        </w:rPr>
        <w:t xml:space="preserve">Самарской области </w:t>
      </w:r>
      <w:r w:rsidRPr="00932AED">
        <w:rPr>
          <w:rFonts w:ascii="Times New Roman" w:eastAsia="Calibri" w:hAnsi="Times New Roman" w:cs="Times New Roman"/>
          <w:b/>
          <w:bCs/>
          <w:sz w:val="12"/>
          <w:szCs w:val="12"/>
        </w:rPr>
        <w:t>по вопросу о проекте решения Собрания представителей</w:t>
      </w:r>
    </w:p>
    <w:p w:rsidR="00932AED" w:rsidRPr="00932AED" w:rsidRDefault="00932AED" w:rsidP="00932AED">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сельского поселения Кармало-Аделяково</w:t>
      </w:r>
      <w:r w:rsidRPr="00932AED">
        <w:rPr>
          <w:rFonts w:ascii="Times New Roman" w:eastAsia="Calibri" w:hAnsi="Times New Roman" w:cs="Times New Roman"/>
          <w:bCs/>
          <w:sz w:val="12"/>
          <w:szCs w:val="12"/>
        </w:rPr>
        <w:t xml:space="preserve"> </w:t>
      </w:r>
      <w:r w:rsidRPr="00932AED">
        <w:rPr>
          <w:rFonts w:ascii="Times New Roman" w:eastAsia="Calibri" w:hAnsi="Times New Roman" w:cs="Times New Roman"/>
          <w:b/>
          <w:bCs/>
          <w:sz w:val="12"/>
          <w:szCs w:val="12"/>
        </w:rPr>
        <w:t>муниципального района Сергиевский</w:t>
      </w:r>
      <w:r w:rsidRPr="00932AED">
        <w:rPr>
          <w:rFonts w:ascii="Times New Roman" w:eastAsia="Calibri" w:hAnsi="Times New Roman" w:cs="Times New Roman"/>
          <w:b/>
          <w:sz w:val="12"/>
          <w:szCs w:val="12"/>
        </w:rPr>
        <w:t xml:space="preserve"> Самарской области «О внесении изменений в Устав сельского </w:t>
      </w:r>
      <w:r w:rsidRPr="00932AED">
        <w:rPr>
          <w:rFonts w:ascii="Times New Roman" w:eastAsia="Calibri" w:hAnsi="Times New Roman" w:cs="Times New Roman"/>
          <w:b/>
          <w:bCs/>
          <w:sz w:val="12"/>
          <w:szCs w:val="12"/>
        </w:rPr>
        <w:t>поселения Кармало-Аделяково</w:t>
      </w:r>
      <w:r w:rsidRPr="00932AED">
        <w:rPr>
          <w:rFonts w:ascii="Times New Roman" w:eastAsia="Calibri" w:hAnsi="Times New Roman" w:cs="Times New Roman"/>
          <w:bCs/>
          <w:sz w:val="12"/>
          <w:szCs w:val="12"/>
        </w:rPr>
        <w:t xml:space="preserve"> </w:t>
      </w:r>
      <w:r w:rsidRPr="00932AED">
        <w:rPr>
          <w:rFonts w:ascii="Times New Roman" w:eastAsia="Calibri" w:hAnsi="Times New Roman" w:cs="Times New Roman"/>
          <w:b/>
          <w:bCs/>
          <w:sz w:val="12"/>
          <w:szCs w:val="12"/>
        </w:rPr>
        <w:t>муниципального района Сергиевский</w:t>
      </w:r>
      <w:r w:rsidRPr="00932AED">
        <w:rPr>
          <w:rFonts w:ascii="Times New Roman" w:eastAsia="Calibri" w:hAnsi="Times New Roman" w:cs="Times New Roman"/>
          <w:b/>
          <w:sz w:val="12"/>
          <w:szCs w:val="12"/>
        </w:rPr>
        <w:t xml:space="preserve"> Самарской области» от 23 марта 2017 года</w:t>
      </w:r>
    </w:p>
    <w:p w:rsidR="00932AED" w:rsidRPr="00932AED" w:rsidRDefault="00932AED" w:rsidP="00932AED">
      <w:pPr>
        <w:tabs>
          <w:tab w:val="left" w:pos="284"/>
        </w:tabs>
        <w:spacing w:after="0" w:line="240" w:lineRule="auto"/>
        <w:jc w:val="both"/>
        <w:rPr>
          <w:rFonts w:ascii="Times New Roman" w:eastAsia="Calibri" w:hAnsi="Times New Roman" w:cs="Times New Roman"/>
          <w:sz w:val="12"/>
          <w:szCs w:val="12"/>
        </w:rPr>
      </w:pP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1. Срок проведения публичных слушаний: с 9 марта 2017 года по 23 марта 2017 года.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2. Место проведения публичных слушаний: 446555, Самарская область, Сергиевский район, село Кармало-Аделяково, ул. Ленина, д. 20.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3. </w:t>
      </w:r>
      <w:proofErr w:type="gramStart"/>
      <w:r w:rsidRPr="00932AED">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поселения</w:t>
      </w:r>
      <w:r w:rsidRPr="00932AED">
        <w:rPr>
          <w:rFonts w:ascii="Times New Roman" w:eastAsia="Calibri" w:hAnsi="Times New Roman" w:cs="Times New Roman"/>
          <w:bCs/>
          <w:sz w:val="12"/>
          <w:szCs w:val="12"/>
        </w:rPr>
        <w:t xml:space="preserve"> Кармало-Аделяково</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от 22.02.2017 № 04 «</w:t>
      </w:r>
      <w:r w:rsidRPr="00932AED">
        <w:rPr>
          <w:rFonts w:ascii="Times New Roman" w:eastAsia="Calibri" w:hAnsi="Times New Roman" w:cs="Times New Roman"/>
          <w:bCs/>
          <w:sz w:val="12"/>
          <w:szCs w:val="12"/>
        </w:rPr>
        <w:t xml:space="preserve">О </w:t>
      </w:r>
      <w:r w:rsidRPr="00932AED">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932AED">
        <w:rPr>
          <w:rFonts w:ascii="Times New Roman" w:eastAsia="Calibri" w:hAnsi="Times New Roman" w:cs="Times New Roman"/>
          <w:bCs/>
          <w:sz w:val="12"/>
          <w:szCs w:val="12"/>
        </w:rPr>
        <w:t xml:space="preserve">сельского </w:t>
      </w:r>
      <w:r w:rsidRPr="00932AED">
        <w:rPr>
          <w:rFonts w:ascii="Times New Roman" w:eastAsia="Calibri" w:hAnsi="Times New Roman" w:cs="Times New Roman"/>
          <w:sz w:val="12"/>
          <w:szCs w:val="12"/>
        </w:rPr>
        <w:t>поселения</w:t>
      </w:r>
      <w:r w:rsidRPr="00932AED">
        <w:rPr>
          <w:rFonts w:ascii="Times New Roman" w:eastAsia="Calibri" w:hAnsi="Times New Roman" w:cs="Times New Roman"/>
          <w:bCs/>
          <w:sz w:val="12"/>
          <w:szCs w:val="12"/>
        </w:rPr>
        <w:t xml:space="preserve"> Кармало-Аделяково</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w:t>
      </w:r>
      <w:r w:rsidRPr="00932AED">
        <w:rPr>
          <w:rFonts w:ascii="Times New Roman" w:eastAsia="Calibri" w:hAnsi="Times New Roman" w:cs="Times New Roman"/>
          <w:bCs/>
          <w:sz w:val="12"/>
          <w:szCs w:val="12"/>
        </w:rPr>
        <w:t xml:space="preserve"> Кармало-Аделяково</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932AED">
        <w:rPr>
          <w:rFonts w:ascii="Times New Roman" w:eastAsia="Calibri" w:hAnsi="Times New Roman" w:cs="Times New Roman"/>
          <w:bCs/>
          <w:sz w:val="12"/>
          <w:szCs w:val="12"/>
        </w:rPr>
        <w:t>Сергиевский вестник</w:t>
      </w:r>
      <w:r w:rsidRPr="00932AED">
        <w:rPr>
          <w:rFonts w:ascii="Times New Roman" w:eastAsia="Calibri" w:hAnsi="Times New Roman" w:cs="Times New Roman"/>
          <w:sz w:val="12"/>
          <w:szCs w:val="12"/>
        </w:rPr>
        <w:t>» от 22.02.2017 № 8</w:t>
      </w:r>
      <w:proofErr w:type="gramEnd"/>
      <w:r w:rsidRPr="00932AED">
        <w:rPr>
          <w:rFonts w:ascii="Times New Roman" w:eastAsia="Calibri" w:hAnsi="Times New Roman" w:cs="Times New Roman"/>
          <w:sz w:val="12"/>
          <w:szCs w:val="12"/>
        </w:rPr>
        <w:t xml:space="preserve"> (191).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4. Вопрос, вынесенный на публичные слушания – </w:t>
      </w:r>
      <w:r w:rsidRPr="00932AED">
        <w:rPr>
          <w:rFonts w:ascii="Times New Roman" w:eastAsia="Calibri" w:hAnsi="Times New Roman" w:cs="Times New Roman"/>
          <w:bCs/>
          <w:sz w:val="12"/>
          <w:szCs w:val="12"/>
        </w:rPr>
        <w:t xml:space="preserve">проект решения Собрания представителей сельского </w:t>
      </w:r>
      <w:r w:rsidRPr="00932AED">
        <w:rPr>
          <w:rFonts w:ascii="Times New Roman" w:eastAsia="Calibri" w:hAnsi="Times New Roman" w:cs="Times New Roman"/>
          <w:sz w:val="12"/>
          <w:szCs w:val="12"/>
        </w:rPr>
        <w:t>поселения</w:t>
      </w:r>
      <w:r w:rsidRPr="00932AED">
        <w:rPr>
          <w:rFonts w:ascii="Times New Roman" w:eastAsia="Calibri" w:hAnsi="Times New Roman" w:cs="Times New Roman"/>
          <w:bCs/>
          <w:sz w:val="12"/>
          <w:szCs w:val="12"/>
        </w:rPr>
        <w:t xml:space="preserve"> Кармало-Аделяково</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поселения</w:t>
      </w:r>
      <w:r w:rsidRPr="00932AED">
        <w:rPr>
          <w:rFonts w:ascii="Times New Roman" w:eastAsia="Calibri" w:hAnsi="Times New Roman" w:cs="Times New Roman"/>
          <w:bCs/>
          <w:sz w:val="12"/>
          <w:szCs w:val="12"/>
        </w:rPr>
        <w:t xml:space="preserve"> Кармало-Аделяково</w:t>
      </w:r>
      <w:r w:rsidRPr="00932AED">
        <w:rPr>
          <w:rFonts w:ascii="Times New Roman" w:eastAsia="Calibri" w:hAnsi="Times New Roman" w:cs="Times New Roman"/>
          <w:b/>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(далее – Проект решения, Устав соответственно).</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5. 10 марта 2017 года по адресу: 446555, Самарская область, Сергиевский район, село Кармало-Аделяково, ул. Ленина, д. 20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дополнить подпунктом «в» следующего содержания:</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в пункте 8 второе предложение исключить</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подпункт «в» считать подпунктом «г»;</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proofErr w:type="gramStart"/>
      <w:r w:rsidRPr="00932AED">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пункт 7 статьи 47 Устава признать утратившим силу</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932AED">
        <w:rPr>
          <w:rFonts w:ascii="Times New Roman" w:eastAsia="Calibri" w:hAnsi="Times New Roman" w:cs="Times New Roman"/>
          <w:bCs/>
          <w:sz w:val="12"/>
          <w:szCs w:val="12"/>
        </w:rPr>
        <w:t xml:space="preserve"> учесть вышеперечисленные предложения</w:t>
      </w:r>
      <w:r w:rsidRPr="00932AED">
        <w:rPr>
          <w:rFonts w:ascii="Times New Roman" w:eastAsia="Calibri" w:hAnsi="Times New Roman" w:cs="Times New Roman"/>
          <w:sz w:val="12"/>
          <w:szCs w:val="12"/>
        </w:rPr>
        <w:t>.</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Председатель Собрания представителей сельского поселения Кармало-Аделяково </w:t>
      </w:r>
    </w:p>
    <w:p w:rsid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муниципального района Сергиевский</w:t>
      </w:r>
      <w:r w:rsidR="007D2DB9">
        <w:rPr>
          <w:rFonts w:ascii="Times New Roman" w:eastAsia="Calibri" w:hAnsi="Times New Roman" w:cs="Times New Roman"/>
          <w:sz w:val="12"/>
          <w:szCs w:val="12"/>
        </w:rPr>
        <w:t xml:space="preserve"> </w:t>
      </w:r>
      <w:r w:rsidR="007D2DB9" w:rsidRPr="007D2DB9">
        <w:rPr>
          <w:rFonts w:ascii="Times New Roman" w:eastAsia="Calibri" w:hAnsi="Times New Roman" w:cs="Times New Roman"/>
          <w:sz w:val="12"/>
          <w:szCs w:val="12"/>
        </w:rPr>
        <w:t>Самарской области</w:t>
      </w:r>
    </w:p>
    <w:p w:rsidR="00932AED" w:rsidRPr="00932AED" w:rsidRDefault="00932AED" w:rsidP="00932AED">
      <w:pPr>
        <w:tabs>
          <w:tab w:val="left" w:pos="284"/>
        </w:tabs>
        <w:spacing w:after="0" w:line="240" w:lineRule="auto"/>
        <w:jc w:val="right"/>
        <w:rPr>
          <w:rFonts w:ascii="Times New Roman" w:eastAsia="Calibri" w:hAnsi="Times New Roman" w:cs="Times New Roman"/>
          <w:sz w:val="12"/>
          <w:szCs w:val="12"/>
        </w:rPr>
      </w:pPr>
      <w:r w:rsidRPr="00932AED">
        <w:rPr>
          <w:rFonts w:ascii="Times New Roman" w:eastAsia="Calibri" w:hAnsi="Times New Roman" w:cs="Times New Roman"/>
          <w:sz w:val="12"/>
          <w:szCs w:val="12"/>
        </w:rPr>
        <w:t>Н.П. Малиновский</w:t>
      </w:r>
    </w:p>
    <w:p w:rsidR="007D2DB9" w:rsidRDefault="00932AED" w:rsidP="007D2DB9">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Заключение</w:t>
      </w:r>
    </w:p>
    <w:p w:rsidR="007D2DB9" w:rsidRDefault="00932AED" w:rsidP="007D2DB9">
      <w:pPr>
        <w:tabs>
          <w:tab w:val="left" w:pos="284"/>
        </w:tabs>
        <w:spacing w:after="0" w:line="240" w:lineRule="auto"/>
        <w:jc w:val="center"/>
        <w:rPr>
          <w:rFonts w:ascii="Times New Roman" w:eastAsia="Calibri" w:hAnsi="Times New Roman" w:cs="Times New Roman"/>
          <w:sz w:val="12"/>
          <w:szCs w:val="12"/>
        </w:rPr>
      </w:pPr>
      <w:r w:rsidRPr="00932AED">
        <w:rPr>
          <w:rFonts w:ascii="Times New Roman" w:eastAsia="Calibri" w:hAnsi="Times New Roman" w:cs="Times New Roman"/>
          <w:b/>
          <w:bCs/>
          <w:sz w:val="12"/>
          <w:szCs w:val="12"/>
        </w:rPr>
        <w:t>о результатах публичных слушаний в сельском поселении Красносельское</w:t>
      </w:r>
    </w:p>
    <w:p w:rsidR="007D2DB9" w:rsidRDefault="00932AED" w:rsidP="007D2DB9">
      <w:pPr>
        <w:tabs>
          <w:tab w:val="left" w:pos="284"/>
        </w:tabs>
        <w:spacing w:after="0" w:line="240" w:lineRule="auto"/>
        <w:jc w:val="center"/>
        <w:rPr>
          <w:rFonts w:ascii="Times New Roman" w:eastAsia="Calibri" w:hAnsi="Times New Roman" w:cs="Times New Roman"/>
          <w:b/>
          <w:bCs/>
          <w:sz w:val="12"/>
          <w:szCs w:val="12"/>
        </w:rPr>
      </w:pPr>
      <w:r w:rsidRPr="00932AED">
        <w:rPr>
          <w:rFonts w:ascii="Times New Roman" w:eastAsia="Calibri" w:hAnsi="Times New Roman" w:cs="Times New Roman"/>
          <w:b/>
          <w:bCs/>
          <w:sz w:val="12"/>
          <w:szCs w:val="12"/>
        </w:rPr>
        <w:t>муниципального района Сергиевский</w:t>
      </w:r>
      <w:r w:rsidRPr="00932AED" w:rsidDel="00485D72">
        <w:rPr>
          <w:rFonts w:ascii="Times New Roman" w:eastAsia="Calibri" w:hAnsi="Times New Roman" w:cs="Times New Roman"/>
          <w:b/>
          <w:bCs/>
          <w:sz w:val="12"/>
          <w:szCs w:val="12"/>
        </w:rPr>
        <w:t xml:space="preserve"> </w:t>
      </w:r>
      <w:r w:rsidRPr="00932AED">
        <w:rPr>
          <w:rFonts w:ascii="Times New Roman" w:eastAsia="Calibri" w:hAnsi="Times New Roman" w:cs="Times New Roman"/>
          <w:b/>
          <w:sz w:val="12"/>
          <w:szCs w:val="12"/>
        </w:rPr>
        <w:t xml:space="preserve">Самарской области </w:t>
      </w:r>
      <w:r w:rsidRPr="00932AED">
        <w:rPr>
          <w:rFonts w:ascii="Times New Roman" w:eastAsia="Calibri" w:hAnsi="Times New Roman" w:cs="Times New Roman"/>
          <w:b/>
          <w:bCs/>
          <w:sz w:val="12"/>
          <w:szCs w:val="12"/>
        </w:rPr>
        <w:t>по вопросу о проекте решения Собрания представителей</w:t>
      </w:r>
    </w:p>
    <w:p w:rsidR="00932AED" w:rsidRPr="00932AED" w:rsidRDefault="00932AED" w:rsidP="007D2DB9">
      <w:pPr>
        <w:tabs>
          <w:tab w:val="left" w:pos="284"/>
        </w:tabs>
        <w:spacing w:after="0" w:line="240" w:lineRule="auto"/>
        <w:jc w:val="center"/>
        <w:rPr>
          <w:rFonts w:ascii="Times New Roman" w:eastAsia="Calibri" w:hAnsi="Times New Roman" w:cs="Times New Roman"/>
          <w:b/>
          <w:sz w:val="12"/>
          <w:szCs w:val="12"/>
        </w:rPr>
      </w:pPr>
      <w:r w:rsidRPr="00932AED">
        <w:rPr>
          <w:rFonts w:ascii="Times New Roman" w:eastAsia="Calibri" w:hAnsi="Times New Roman" w:cs="Times New Roman"/>
          <w:b/>
          <w:bCs/>
          <w:sz w:val="12"/>
          <w:szCs w:val="12"/>
        </w:rPr>
        <w:t>сельского поселения Красносельское</w:t>
      </w:r>
      <w:r w:rsidRPr="00932AED">
        <w:rPr>
          <w:rFonts w:ascii="Times New Roman" w:eastAsia="Calibri" w:hAnsi="Times New Roman" w:cs="Times New Roman"/>
          <w:sz w:val="12"/>
          <w:szCs w:val="12"/>
        </w:rPr>
        <w:t xml:space="preserve"> </w:t>
      </w:r>
      <w:r w:rsidRPr="00932AED">
        <w:rPr>
          <w:rFonts w:ascii="Times New Roman" w:eastAsia="Calibri" w:hAnsi="Times New Roman" w:cs="Times New Roman"/>
          <w:b/>
          <w:bCs/>
          <w:sz w:val="12"/>
          <w:szCs w:val="12"/>
        </w:rPr>
        <w:t>муниципального района Сергиевский</w:t>
      </w:r>
      <w:r w:rsidRPr="00932AED">
        <w:rPr>
          <w:rFonts w:ascii="Times New Roman" w:eastAsia="Calibri" w:hAnsi="Times New Roman" w:cs="Times New Roman"/>
          <w:b/>
          <w:sz w:val="12"/>
          <w:szCs w:val="12"/>
        </w:rPr>
        <w:t xml:space="preserve"> Самарской области «О внесении изменений в Устав сельского </w:t>
      </w:r>
      <w:r w:rsidRPr="00932AED">
        <w:rPr>
          <w:rFonts w:ascii="Times New Roman" w:eastAsia="Calibri" w:hAnsi="Times New Roman" w:cs="Times New Roman"/>
          <w:b/>
          <w:bCs/>
          <w:sz w:val="12"/>
          <w:szCs w:val="12"/>
        </w:rPr>
        <w:t>поселения Красносельское</w:t>
      </w:r>
      <w:r w:rsidRPr="00932AED">
        <w:rPr>
          <w:rFonts w:ascii="Times New Roman" w:eastAsia="Calibri" w:hAnsi="Times New Roman" w:cs="Times New Roman"/>
          <w:sz w:val="12"/>
          <w:szCs w:val="12"/>
        </w:rPr>
        <w:t xml:space="preserve"> </w:t>
      </w:r>
      <w:r w:rsidRPr="00932AED">
        <w:rPr>
          <w:rFonts w:ascii="Times New Roman" w:eastAsia="Calibri" w:hAnsi="Times New Roman" w:cs="Times New Roman"/>
          <w:b/>
          <w:bCs/>
          <w:sz w:val="12"/>
          <w:szCs w:val="12"/>
        </w:rPr>
        <w:t>муниципального района Сергиевский</w:t>
      </w:r>
      <w:r w:rsidRPr="00932AED">
        <w:rPr>
          <w:rFonts w:ascii="Times New Roman" w:eastAsia="Calibri" w:hAnsi="Times New Roman" w:cs="Times New Roman"/>
          <w:b/>
          <w:sz w:val="12"/>
          <w:szCs w:val="12"/>
        </w:rPr>
        <w:t xml:space="preserve"> Самарской области» от 23 марта 2017 года</w:t>
      </w:r>
    </w:p>
    <w:p w:rsidR="00932AED" w:rsidRPr="00932AED" w:rsidRDefault="00932AED" w:rsidP="00932AED">
      <w:pPr>
        <w:tabs>
          <w:tab w:val="left" w:pos="284"/>
        </w:tabs>
        <w:spacing w:after="0" w:line="240" w:lineRule="auto"/>
        <w:jc w:val="both"/>
        <w:rPr>
          <w:rFonts w:ascii="Times New Roman" w:eastAsia="Calibri" w:hAnsi="Times New Roman" w:cs="Times New Roman"/>
          <w:sz w:val="12"/>
          <w:szCs w:val="12"/>
        </w:rPr>
      </w:pP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1. Срок проведения публичных слушаний: с 9 марта 2017 года по 23 марта 2017 года.</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2. Место проведения публичных слушаний: 446561, Самарская область, Сергиевский район, село Красносельское, СДК «Восход». </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3. </w:t>
      </w:r>
      <w:proofErr w:type="gramStart"/>
      <w:r w:rsidRPr="00932AED">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932AED">
        <w:rPr>
          <w:rFonts w:ascii="Times New Roman" w:eastAsia="Calibri" w:hAnsi="Times New Roman" w:cs="Times New Roman"/>
          <w:bCs/>
          <w:sz w:val="12"/>
          <w:szCs w:val="12"/>
        </w:rPr>
        <w:t>сельского поселения Красносельское</w:t>
      </w:r>
      <w:r w:rsidRPr="00932AED">
        <w:rPr>
          <w:rFonts w:ascii="Times New Roman" w:eastAsia="Calibri" w:hAnsi="Times New Roman" w:cs="Times New Roman"/>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от 22.02.2017 № 04 «</w:t>
      </w:r>
      <w:r w:rsidRPr="00932AED">
        <w:rPr>
          <w:rFonts w:ascii="Times New Roman" w:eastAsia="Calibri" w:hAnsi="Times New Roman" w:cs="Times New Roman"/>
          <w:bCs/>
          <w:sz w:val="12"/>
          <w:szCs w:val="12"/>
        </w:rPr>
        <w:t xml:space="preserve">О </w:t>
      </w:r>
      <w:r w:rsidRPr="00932AED">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932AED">
        <w:rPr>
          <w:rFonts w:ascii="Times New Roman" w:eastAsia="Calibri" w:hAnsi="Times New Roman" w:cs="Times New Roman"/>
          <w:bCs/>
          <w:sz w:val="12"/>
          <w:szCs w:val="12"/>
        </w:rPr>
        <w:t>сельского поселения Красносельское</w:t>
      </w:r>
      <w:r w:rsidRPr="00932AED">
        <w:rPr>
          <w:rFonts w:ascii="Times New Roman" w:eastAsia="Calibri" w:hAnsi="Times New Roman" w:cs="Times New Roman"/>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w:t>
      </w:r>
      <w:r w:rsidRPr="00932AED">
        <w:rPr>
          <w:rFonts w:ascii="Times New Roman" w:eastAsia="Calibri" w:hAnsi="Times New Roman" w:cs="Times New Roman"/>
          <w:bCs/>
          <w:sz w:val="12"/>
          <w:szCs w:val="12"/>
        </w:rPr>
        <w:t>поселения Красносельское</w:t>
      </w:r>
      <w:r w:rsidRPr="00932AED">
        <w:rPr>
          <w:rFonts w:ascii="Times New Roman" w:eastAsia="Calibri" w:hAnsi="Times New Roman" w:cs="Times New Roman"/>
          <w:b/>
          <w:bCs/>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932AED">
        <w:rPr>
          <w:rFonts w:ascii="Times New Roman" w:eastAsia="Calibri" w:hAnsi="Times New Roman" w:cs="Times New Roman"/>
          <w:bCs/>
          <w:sz w:val="12"/>
          <w:szCs w:val="12"/>
        </w:rPr>
        <w:t>Сергиевский вестник</w:t>
      </w:r>
      <w:r w:rsidRPr="00932AED">
        <w:rPr>
          <w:rFonts w:ascii="Times New Roman" w:eastAsia="Calibri" w:hAnsi="Times New Roman" w:cs="Times New Roman"/>
          <w:sz w:val="12"/>
          <w:szCs w:val="12"/>
        </w:rPr>
        <w:t>» от 22.02.2017 № 8</w:t>
      </w:r>
      <w:proofErr w:type="gramEnd"/>
      <w:r w:rsidRPr="00932AED">
        <w:rPr>
          <w:rFonts w:ascii="Times New Roman" w:eastAsia="Calibri" w:hAnsi="Times New Roman" w:cs="Times New Roman"/>
          <w:sz w:val="12"/>
          <w:szCs w:val="12"/>
        </w:rPr>
        <w:t xml:space="preserve"> (191). </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4. Вопрос, вынесенный на публичные слушания – </w:t>
      </w:r>
      <w:r w:rsidRPr="00932AED">
        <w:rPr>
          <w:rFonts w:ascii="Times New Roman" w:eastAsia="Calibri" w:hAnsi="Times New Roman" w:cs="Times New Roman"/>
          <w:bCs/>
          <w:sz w:val="12"/>
          <w:szCs w:val="12"/>
        </w:rPr>
        <w:t>проект решения Собрания представителей сельского поселения Красносельское</w:t>
      </w:r>
      <w:r w:rsidRPr="00932AED">
        <w:rPr>
          <w:rFonts w:ascii="Times New Roman" w:eastAsia="Calibri" w:hAnsi="Times New Roman" w:cs="Times New Roman"/>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«О внесении изменений в Устав сельского </w:t>
      </w:r>
      <w:r w:rsidRPr="00932AED">
        <w:rPr>
          <w:rFonts w:ascii="Times New Roman" w:eastAsia="Calibri" w:hAnsi="Times New Roman" w:cs="Times New Roman"/>
          <w:bCs/>
          <w:sz w:val="12"/>
          <w:szCs w:val="12"/>
        </w:rPr>
        <w:t>поселения Красносельское</w:t>
      </w:r>
      <w:r w:rsidRPr="00932AED">
        <w:rPr>
          <w:rFonts w:ascii="Times New Roman" w:eastAsia="Calibri" w:hAnsi="Times New Roman" w:cs="Times New Roman"/>
          <w:sz w:val="12"/>
          <w:szCs w:val="12"/>
        </w:rPr>
        <w:t xml:space="preserve"> </w:t>
      </w:r>
      <w:r w:rsidRPr="00932AED">
        <w:rPr>
          <w:rFonts w:ascii="Times New Roman" w:eastAsia="Calibri" w:hAnsi="Times New Roman" w:cs="Times New Roman"/>
          <w:bCs/>
          <w:sz w:val="12"/>
          <w:szCs w:val="12"/>
        </w:rPr>
        <w:t>муниципального района Сергиевский</w:t>
      </w:r>
      <w:r w:rsidRPr="00932AED">
        <w:rPr>
          <w:rFonts w:ascii="Times New Roman" w:eastAsia="Calibri" w:hAnsi="Times New Roman" w:cs="Times New Roman"/>
          <w:sz w:val="12"/>
          <w:szCs w:val="12"/>
        </w:rPr>
        <w:t xml:space="preserve"> Самарской области» (далее – Проект решения, Устав соответственно).</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5. 10 марта 2017 года по адресу: 446561, Самарская область, Сергиевский район, село Красносельское, СДК «Восход»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lastRenderedPageBreak/>
        <w:t>7.2. Мнения, содержащие отрицательную оценку по вопросу, вынесенному на публичные слушания, – не высказаны.</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дополнить подпунктом «в» следующего содержания:</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«в) в пункте 8 второе предложение исключить</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 подпункт «в» считать подпунктом «г»;</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proofErr w:type="gramStart"/>
      <w:r w:rsidRPr="00932AED">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пункт 7 статьи 47 Устава признать утратившим силу</w:t>
      </w:r>
      <w:proofErr w:type="gramStart"/>
      <w:r w:rsidRPr="00932AED">
        <w:rPr>
          <w:rFonts w:ascii="Times New Roman" w:eastAsia="Calibri" w:hAnsi="Times New Roman" w:cs="Times New Roman"/>
          <w:sz w:val="12"/>
          <w:szCs w:val="12"/>
        </w:rPr>
        <w:t>;»</w:t>
      </w:r>
      <w:proofErr w:type="gramEnd"/>
      <w:r w:rsidRPr="00932AED">
        <w:rPr>
          <w:rFonts w:ascii="Times New Roman" w:eastAsia="Calibri" w:hAnsi="Times New Roman" w:cs="Times New Roman"/>
          <w:sz w:val="12"/>
          <w:szCs w:val="12"/>
        </w:rPr>
        <w:t>.</w:t>
      </w:r>
    </w:p>
    <w:p w:rsidR="00932AED" w:rsidRPr="00932AED" w:rsidRDefault="00932AED" w:rsidP="007D2DB9">
      <w:pPr>
        <w:tabs>
          <w:tab w:val="left" w:pos="284"/>
        </w:tabs>
        <w:spacing w:after="0" w:line="240" w:lineRule="auto"/>
        <w:ind w:firstLine="284"/>
        <w:jc w:val="both"/>
        <w:rPr>
          <w:rFonts w:ascii="Times New Roman" w:eastAsia="Calibri" w:hAnsi="Times New Roman" w:cs="Times New Roman"/>
          <w:sz w:val="12"/>
          <w:szCs w:val="12"/>
        </w:rPr>
      </w:pPr>
      <w:r w:rsidRPr="00932AE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932AED">
        <w:rPr>
          <w:rFonts w:ascii="Times New Roman" w:eastAsia="Calibri" w:hAnsi="Times New Roman" w:cs="Times New Roman"/>
          <w:bCs/>
          <w:sz w:val="12"/>
          <w:szCs w:val="12"/>
        </w:rPr>
        <w:t xml:space="preserve"> учесть вышеперечисленные предложения</w:t>
      </w:r>
      <w:r w:rsidRPr="00932AED">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Председатель Собрания представителей сельского поселения Красносельское </w:t>
      </w:r>
    </w:p>
    <w:p w:rsid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D2DB9">
        <w:rPr>
          <w:rFonts w:ascii="Times New Roman" w:eastAsia="Calibri" w:hAnsi="Times New Roman" w:cs="Times New Roman"/>
          <w:sz w:val="12"/>
          <w:szCs w:val="12"/>
        </w:rPr>
        <w:t>Самарской области</w:t>
      </w:r>
    </w:p>
    <w:p w:rsidR="00932AED" w:rsidRPr="00932AED"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Н.А. Каемова</w:t>
      </w:r>
    </w:p>
    <w:p w:rsidR="004C2B87" w:rsidRDefault="004C2B87" w:rsidP="007D2DB9">
      <w:pPr>
        <w:tabs>
          <w:tab w:val="left" w:pos="284"/>
        </w:tabs>
        <w:spacing w:after="0" w:line="240" w:lineRule="auto"/>
        <w:jc w:val="center"/>
        <w:rPr>
          <w:rFonts w:ascii="Times New Roman" w:eastAsia="Calibri" w:hAnsi="Times New Roman" w:cs="Times New Roman"/>
          <w:b/>
          <w:bCs/>
          <w:sz w:val="12"/>
          <w:szCs w:val="12"/>
        </w:rPr>
      </w:pP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Заключение</w:t>
      </w:r>
    </w:p>
    <w:p w:rsidR="007D2DB9" w:rsidRDefault="007D2DB9" w:rsidP="007D2DB9">
      <w:pPr>
        <w:tabs>
          <w:tab w:val="left" w:pos="284"/>
        </w:tabs>
        <w:spacing w:after="0" w:line="240" w:lineRule="auto"/>
        <w:jc w:val="center"/>
        <w:rPr>
          <w:rFonts w:ascii="Times New Roman" w:eastAsia="Calibri" w:hAnsi="Times New Roman" w:cs="Times New Roman"/>
          <w:sz w:val="12"/>
          <w:szCs w:val="12"/>
        </w:rPr>
      </w:pPr>
      <w:r w:rsidRPr="007D2DB9">
        <w:rPr>
          <w:rFonts w:ascii="Times New Roman" w:eastAsia="Calibri" w:hAnsi="Times New Roman" w:cs="Times New Roman"/>
          <w:b/>
          <w:bCs/>
          <w:sz w:val="12"/>
          <w:szCs w:val="12"/>
        </w:rPr>
        <w:t>о результатах публичных слушаний в сельском поселении Кутузовский</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муниципального района Сергиевский</w:t>
      </w:r>
      <w:r w:rsidRPr="007D2DB9" w:rsidDel="00485D72">
        <w:rPr>
          <w:rFonts w:ascii="Times New Roman" w:eastAsia="Calibri" w:hAnsi="Times New Roman" w:cs="Times New Roman"/>
          <w:b/>
          <w:bCs/>
          <w:sz w:val="12"/>
          <w:szCs w:val="12"/>
        </w:rPr>
        <w:t xml:space="preserve"> </w:t>
      </w:r>
      <w:r w:rsidRPr="007D2DB9">
        <w:rPr>
          <w:rFonts w:ascii="Times New Roman" w:eastAsia="Calibri" w:hAnsi="Times New Roman" w:cs="Times New Roman"/>
          <w:b/>
          <w:sz w:val="12"/>
          <w:szCs w:val="12"/>
        </w:rPr>
        <w:t xml:space="preserve">Самарской области </w:t>
      </w:r>
      <w:r w:rsidRPr="007D2DB9">
        <w:rPr>
          <w:rFonts w:ascii="Times New Roman" w:eastAsia="Calibri" w:hAnsi="Times New Roman" w:cs="Times New Roman"/>
          <w:b/>
          <w:bCs/>
          <w:sz w:val="12"/>
          <w:szCs w:val="12"/>
        </w:rPr>
        <w:t>по вопросу о проекте решения Собрания представителей</w:t>
      </w:r>
    </w:p>
    <w:p w:rsid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bCs/>
          <w:sz w:val="12"/>
          <w:szCs w:val="12"/>
        </w:rPr>
        <w:t>сельского поселения Кутузовский</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
          <w:bCs/>
          <w:sz w:val="12"/>
          <w:szCs w:val="12"/>
        </w:rPr>
        <w:t>муниципального района Сергиевский</w:t>
      </w:r>
      <w:r w:rsidRPr="007D2DB9">
        <w:rPr>
          <w:rFonts w:ascii="Times New Roman" w:eastAsia="Calibri" w:hAnsi="Times New Roman" w:cs="Times New Roman"/>
          <w:b/>
          <w:sz w:val="12"/>
          <w:szCs w:val="12"/>
        </w:rPr>
        <w:t xml:space="preserve"> Самарской области «О внесении изменений в Устав</w:t>
      </w:r>
    </w:p>
    <w:p w:rsidR="007D2DB9" w:rsidRP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sz w:val="12"/>
          <w:szCs w:val="12"/>
        </w:rPr>
        <w:t xml:space="preserve">сельского </w:t>
      </w:r>
      <w:r w:rsidRPr="007D2DB9">
        <w:rPr>
          <w:rFonts w:ascii="Times New Roman" w:eastAsia="Calibri" w:hAnsi="Times New Roman" w:cs="Times New Roman"/>
          <w:b/>
          <w:bCs/>
          <w:sz w:val="12"/>
          <w:szCs w:val="12"/>
        </w:rPr>
        <w:t>поселения Кутузовский</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
          <w:bCs/>
          <w:sz w:val="12"/>
          <w:szCs w:val="12"/>
        </w:rPr>
        <w:t>муниципального района Сергиевский</w:t>
      </w:r>
      <w:r w:rsidRPr="007D2DB9">
        <w:rPr>
          <w:rFonts w:ascii="Times New Roman" w:eastAsia="Calibri" w:hAnsi="Times New Roman" w:cs="Times New Roman"/>
          <w:b/>
          <w:sz w:val="12"/>
          <w:szCs w:val="12"/>
        </w:rPr>
        <w:t xml:space="preserve"> Самарской области» от 23 марта 2017 года</w:t>
      </w:r>
    </w:p>
    <w:p w:rsidR="007D2DB9" w:rsidRPr="007D2DB9" w:rsidRDefault="007D2DB9" w:rsidP="007D2DB9">
      <w:pPr>
        <w:tabs>
          <w:tab w:val="left" w:pos="284"/>
        </w:tabs>
        <w:spacing w:after="0" w:line="240" w:lineRule="auto"/>
        <w:jc w:val="both"/>
        <w:rPr>
          <w:rFonts w:ascii="Times New Roman" w:eastAsia="Calibri" w:hAnsi="Times New Roman" w:cs="Times New Roman"/>
          <w:sz w:val="12"/>
          <w:szCs w:val="12"/>
        </w:rPr>
      </w:pP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1. Срок проведения публичных слушаний: с 9 марта 2017 года по 23 марта 2017 года.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2. Место проведения публичных слушаний: 446568, Самарская область, Сергиевский район, поселок Кутузовский, ул. Центральная, д. 26</w:t>
      </w:r>
      <w:r w:rsidRPr="007D2DB9">
        <w:rPr>
          <w:rFonts w:ascii="Times New Roman" w:eastAsia="Calibri" w:hAnsi="Times New Roman" w:cs="Times New Roman"/>
          <w:bCs/>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3. </w:t>
      </w:r>
      <w:proofErr w:type="gramStart"/>
      <w:r w:rsidRPr="007D2DB9">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7D2DB9">
        <w:rPr>
          <w:rFonts w:ascii="Times New Roman" w:eastAsia="Calibri" w:hAnsi="Times New Roman" w:cs="Times New Roman"/>
          <w:bCs/>
          <w:sz w:val="12"/>
          <w:szCs w:val="12"/>
        </w:rPr>
        <w:t>сельского поселения Кутузовский</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от 22.02.2017 № 04 «</w:t>
      </w:r>
      <w:r w:rsidRPr="007D2DB9">
        <w:rPr>
          <w:rFonts w:ascii="Times New Roman" w:eastAsia="Calibri" w:hAnsi="Times New Roman" w:cs="Times New Roman"/>
          <w:bCs/>
          <w:sz w:val="12"/>
          <w:szCs w:val="12"/>
        </w:rPr>
        <w:t xml:space="preserve">О </w:t>
      </w:r>
      <w:r w:rsidRPr="007D2DB9">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7D2DB9">
        <w:rPr>
          <w:rFonts w:ascii="Times New Roman" w:eastAsia="Calibri" w:hAnsi="Times New Roman" w:cs="Times New Roman"/>
          <w:bCs/>
          <w:sz w:val="12"/>
          <w:szCs w:val="12"/>
        </w:rPr>
        <w:t>сельского поселения Кутузовский 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Кутузовский</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7D2DB9">
        <w:rPr>
          <w:rFonts w:ascii="Times New Roman" w:eastAsia="Calibri" w:hAnsi="Times New Roman" w:cs="Times New Roman"/>
          <w:bCs/>
          <w:sz w:val="12"/>
          <w:szCs w:val="12"/>
        </w:rPr>
        <w:t>Сергиевский вестник</w:t>
      </w:r>
      <w:r w:rsidRPr="007D2DB9">
        <w:rPr>
          <w:rFonts w:ascii="Times New Roman" w:eastAsia="Calibri" w:hAnsi="Times New Roman" w:cs="Times New Roman"/>
          <w:sz w:val="12"/>
          <w:szCs w:val="12"/>
        </w:rPr>
        <w:t>» от 22.02.2017 № 8</w:t>
      </w:r>
      <w:proofErr w:type="gramEnd"/>
      <w:r w:rsidRPr="007D2DB9">
        <w:rPr>
          <w:rFonts w:ascii="Times New Roman" w:eastAsia="Calibri" w:hAnsi="Times New Roman" w:cs="Times New Roman"/>
          <w:sz w:val="12"/>
          <w:szCs w:val="12"/>
        </w:rPr>
        <w:t xml:space="preserve"> (191).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4. Вопрос, вынесенный на публичные слушания – </w:t>
      </w:r>
      <w:r w:rsidRPr="007D2DB9">
        <w:rPr>
          <w:rFonts w:ascii="Times New Roman" w:eastAsia="Calibri" w:hAnsi="Times New Roman" w:cs="Times New Roman"/>
          <w:bCs/>
          <w:sz w:val="12"/>
          <w:szCs w:val="12"/>
        </w:rPr>
        <w:t>проект решения Собрания представителей сельского поселения Кутузовский</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Кутузовский</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(далее – Проект решения, Устав соответственно).</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5. 10 марта 2017 года по адресу: 446568, Самарская область, Сергиевский район, поселок Кутузовский, ул. Центральная, д. 26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дополнить подпунктом «в» следующего содержания: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в пункте 8 второе предложение исключить</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подпункт «в» считать подпунктом «г»;</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proofErr w:type="gramStart"/>
      <w:r w:rsidRPr="007D2DB9">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пункт 7 статьи 47 Устава признать утратившим силу</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7D2DB9">
        <w:rPr>
          <w:rFonts w:ascii="Times New Roman" w:eastAsia="Calibri" w:hAnsi="Times New Roman" w:cs="Times New Roman"/>
          <w:bCs/>
          <w:sz w:val="12"/>
          <w:szCs w:val="12"/>
        </w:rPr>
        <w:t xml:space="preserve"> учесть вышеперечисленные предложения</w:t>
      </w:r>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Председатель Собрания представителей сельского поселения Кутузовский</w:t>
      </w:r>
    </w:p>
    <w:p w:rsid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муниципального района Сергиевский Самарской области</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А.Н. </w:t>
      </w:r>
      <w:proofErr w:type="spellStart"/>
      <w:r w:rsidRPr="007D2DB9">
        <w:rPr>
          <w:rFonts w:ascii="Times New Roman" w:eastAsia="Calibri" w:hAnsi="Times New Roman" w:cs="Times New Roman"/>
          <w:sz w:val="12"/>
          <w:szCs w:val="12"/>
        </w:rPr>
        <w:t>Шмонин</w:t>
      </w:r>
      <w:proofErr w:type="spellEnd"/>
    </w:p>
    <w:p w:rsidR="004C2B87" w:rsidRDefault="004C2B87" w:rsidP="007D2DB9">
      <w:pPr>
        <w:tabs>
          <w:tab w:val="left" w:pos="284"/>
        </w:tabs>
        <w:spacing w:after="0" w:line="240" w:lineRule="auto"/>
        <w:jc w:val="center"/>
        <w:rPr>
          <w:rFonts w:ascii="Times New Roman" w:eastAsia="Calibri" w:hAnsi="Times New Roman" w:cs="Times New Roman"/>
          <w:b/>
          <w:bCs/>
          <w:sz w:val="12"/>
          <w:szCs w:val="12"/>
        </w:rPr>
      </w:pP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Заключение</w:t>
      </w:r>
    </w:p>
    <w:p w:rsidR="007D2DB9" w:rsidRDefault="007D2DB9" w:rsidP="007D2DB9">
      <w:pPr>
        <w:tabs>
          <w:tab w:val="left" w:pos="284"/>
        </w:tabs>
        <w:spacing w:after="0" w:line="240" w:lineRule="auto"/>
        <w:jc w:val="center"/>
        <w:rPr>
          <w:rFonts w:ascii="Times New Roman" w:eastAsia="Calibri" w:hAnsi="Times New Roman" w:cs="Times New Roman"/>
          <w:bCs/>
          <w:sz w:val="12"/>
          <w:szCs w:val="12"/>
        </w:rPr>
      </w:pPr>
      <w:r w:rsidRPr="007D2DB9">
        <w:rPr>
          <w:rFonts w:ascii="Times New Roman" w:eastAsia="Calibri" w:hAnsi="Times New Roman" w:cs="Times New Roman"/>
          <w:b/>
          <w:bCs/>
          <w:sz w:val="12"/>
          <w:szCs w:val="12"/>
        </w:rPr>
        <w:t>о результатах публичных слушаний в сельском поселении Липовка</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муниципального района Сергиевский</w:t>
      </w:r>
      <w:r w:rsidRPr="007D2DB9" w:rsidDel="00485D72">
        <w:rPr>
          <w:rFonts w:ascii="Times New Roman" w:eastAsia="Calibri" w:hAnsi="Times New Roman" w:cs="Times New Roman"/>
          <w:b/>
          <w:bCs/>
          <w:sz w:val="12"/>
          <w:szCs w:val="12"/>
        </w:rPr>
        <w:t xml:space="preserve"> </w:t>
      </w:r>
      <w:r w:rsidRPr="007D2DB9">
        <w:rPr>
          <w:rFonts w:ascii="Times New Roman" w:eastAsia="Calibri" w:hAnsi="Times New Roman" w:cs="Times New Roman"/>
          <w:b/>
          <w:sz w:val="12"/>
          <w:szCs w:val="12"/>
        </w:rPr>
        <w:t xml:space="preserve">Самарской области </w:t>
      </w:r>
      <w:r w:rsidRPr="007D2DB9">
        <w:rPr>
          <w:rFonts w:ascii="Times New Roman" w:eastAsia="Calibri" w:hAnsi="Times New Roman" w:cs="Times New Roman"/>
          <w:b/>
          <w:bCs/>
          <w:sz w:val="12"/>
          <w:szCs w:val="12"/>
        </w:rPr>
        <w:t>по вопросу о проекте решения Собрания представителей</w:t>
      </w:r>
    </w:p>
    <w:p w:rsid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bCs/>
          <w:sz w:val="12"/>
          <w:szCs w:val="12"/>
        </w:rPr>
        <w:t>сельского поселения Липовка</w:t>
      </w:r>
      <w:r w:rsidRPr="007D2DB9">
        <w:rPr>
          <w:rFonts w:ascii="Times New Roman" w:eastAsia="Calibri" w:hAnsi="Times New Roman" w:cs="Times New Roman"/>
          <w:bCs/>
          <w:sz w:val="12"/>
          <w:szCs w:val="12"/>
        </w:rPr>
        <w:t xml:space="preserve"> </w:t>
      </w:r>
      <w:r w:rsidRPr="007D2DB9">
        <w:rPr>
          <w:rFonts w:ascii="Times New Roman" w:eastAsia="Calibri" w:hAnsi="Times New Roman" w:cs="Times New Roman"/>
          <w:b/>
          <w:bCs/>
          <w:sz w:val="12"/>
          <w:szCs w:val="12"/>
        </w:rPr>
        <w:t>муниципального района Сергиевский</w:t>
      </w:r>
      <w:r w:rsidRPr="007D2DB9">
        <w:rPr>
          <w:rFonts w:ascii="Times New Roman" w:eastAsia="Calibri" w:hAnsi="Times New Roman" w:cs="Times New Roman"/>
          <w:b/>
          <w:sz w:val="12"/>
          <w:szCs w:val="12"/>
        </w:rPr>
        <w:t xml:space="preserve"> Самарской области «О внесении изменений в Устав</w:t>
      </w:r>
    </w:p>
    <w:p w:rsidR="007D2DB9" w:rsidRP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sz w:val="12"/>
          <w:szCs w:val="12"/>
        </w:rPr>
        <w:t xml:space="preserve">сельского </w:t>
      </w:r>
      <w:r w:rsidRPr="007D2DB9">
        <w:rPr>
          <w:rFonts w:ascii="Times New Roman" w:eastAsia="Calibri" w:hAnsi="Times New Roman" w:cs="Times New Roman"/>
          <w:b/>
          <w:bCs/>
          <w:sz w:val="12"/>
          <w:szCs w:val="12"/>
        </w:rPr>
        <w:t>поселения Липовка</w:t>
      </w:r>
      <w:r w:rsidRPr="007D2DB9">
        <w:rPr>
          <w:rFonts w:ascii="Times New Roman" w:eastAsia="Calibri" w:hAnsi="Times New Roman" w:cs="Times New Roman"/>
          <w:bCs/>
          <w:sz w:val="12"/>
          <w:szCs w:val="12"/>
        </w:rPr>
        <w:t xml:space="preserve"> </w:t>
      </w:r>
      <w:r w:rsidRPr="007D2DB9">
        <w:rPr>
          <w:rFonts w:ascii="Times New Roman" w:eastAsia="Calibri" w:hAnsi="Times New Roman" w:cs="Times New Roman"/>
          <w:b/>
          <w:bCs/>
          <w:sz w:val="12"/>
          <w:szCs w:val="12"/>
        </w:rPr>
        <w:t>муниципального района Сергиевский</w:t>
      </w:r>
      <w:r w:rsidRPr="007D2DB9">
        <w:rPr>
          <w:rFonts w:ascii="Times New Roman" w:eastAsia="Calibri" w:hAnsi="Times New Roman" w:cs="Times New Roman"/>
          <w:b/>
          <w:sz w:val="12"/>
          <w:szCs w:val="12"/>
        </w:rPr>
        <w:t xml:space="preserve"> Самарской области» от 23 марта 2017 года</w:t>
      </w:r>
    </w:p>
    <w:p w:rsidR="007D2DB9" w:rsidRPr="007D2DB9" w:rsidRDefault="007D2DB9" w:rsidP="007D2DB9">
      <w:pPr>
        <w:tabs>
          <w:tab w:val="left" w:pos="284"/>
        </w:tabs>
        <w:spacing w:after="0" w:line="240" w:lineRule="auto"/>
        <w:jc w:val="both"/>
        <w:rPr>
          <w:rFonts w:ascii="Times New Roman" w:eastAsia="Calibri" w:hAnsi="Times New Roman" w:cs="Times New Roman"/>
          <w:sz w:val="12"/>
          <w:szCs w:val="12"/>
        </w:rPr>
      </w:pP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1. Срок проведения публичных слушаний: с 9 марта 2017 года по 23 марта 2017 года.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2. Место проведения публичных слушаний: 446565, Самарская область, Сергиевский район, село Липовка, ул. Центральная, д. 16.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3. </w:t>
      </w:r>
      <w:proofErr w:type="gramStart"/>
      <w:r w:rsidRPr="007D2DB9">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7D2DB9">
        <w:rPr>
          <w:rFonts w:ascii="Times New Roman" w:eastAsia="Calibri" w:hAnsi="Times New Roman" w:cs="Times New Roman"/>
          <w:bCs/>
          <w:sz w:val="12"/>
          <w:szCs w:val="12"/>
        </w:rPr>
        <w:t>сельского поселения Липовка муниципального района Сергиевский</w:t>
      </w:r>
      <w:r w:rsidRPr="007D2DB9">
        <w:rPr>
          <w:rFonts w:ascii="Times New Roman" w:eastAsia="Calibri" w:hAnsi="Times New Roman" w:cs="Times New Roman"/>
          <w:sz w:val="12"/>
          <w:szCs w:val="12"/>
        </w:rPr>
        <w:t xml:space="preserve"> Самарской области от 22.02.2017 № 04 «</w:t>
      </w:r>
      <w:r w:rsidRPr="007D2DB9">
        <w:rPr>
          <w:rFonts w:ascii="Times New Roman" w:eastAsia="Calibri" w:hAnsi="Times New Roman" w:cs="Times New Roman"/>
          <w:bCs/>
          <w:sz w:val="12"/>
          <w:szCs w:val="12"/>
        </w:rPr>
        <w:t xml:space="preserve">О </w:t>
      </w:r>
      <w:r w:rsidRPr="007D2DB9">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7D2DB9">
        <w:rPr>
          <w:rFonts w:ascii="Times New Roman" w:eastAsia="Calibri" w:hAnsi="Times New Roman" w:cs="Times New Roman"/>
          <w:bCs/>
          <w:sz w:val="12"/>
          <w:szCs w:val="12"/>
        </w:rPr>
        <w:t>сельского поселения Липовка 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 xml:space="preserve">поселения Липовка </w:t>
      </w:r>
      <w:r w:rsidRPr="007D2DB9">
        <w:rPr>
          <w:rFonts w:ascii="Times New Roman" w:eastAsia="Calibri" w:hAnsi="Times New Roman" w:cs="Times New Roman"/>
          <w:bCs/>
          <w:sz w:val="12"/>
          <w:szCs w:val="12"/>
        </w:rPr>
        <w:lastRenderedPageBreak/>
        <w:t>муниципального района Сергиевский</w:t>
      </w:r>
      <w:r w:rsidRPr="007D2DB9">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7D2DB9">
        <w:rPr>
          <w:rFonts w:ascii="Times New Roman" w:eastAsia="Calibri" w:hAnsi="Times New Roman" w:cs="Times New Roman"/>
          <w:bCs/>
          <w:sz w:val="12"/>
          <w:szCs w:val="12"/>
        </w:rPr>
        <w:t>Сергиевский вестник</w:t>
      </w:r>
      <w:r w:rsidRPr="007D2DB9">
        <w:rPr>
          <w:rFonts w:ascii="Times New Roman" w:eastAsia="Calibri" w:hAnsi="Times New Roman" w:cs="Times New Roman"/>
          <w:sz w:val="12"/>
          <w:szCs w:val="12"/>
        </w:rPr>
        <w:t>» от 22.02.2017 № 8</w:t>
      </w:r>
      <w:proofErr w:type="gramEnd"/>
      <w:r w:rsidRPr="007D2DB9">
        <w:rPr>
          <w:rFonts w:ascii="Times New Roman" w:eastAsia="Calibri" w:hAnsi="Times New Roman" w:cs="Times New Roman"/>
          <w:sz w:val="12"/>
          <w:szCs w:val="12"/>
        </w:rPr>
        <w:t xml:space="preserve"> (191).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4. Вопрос, вынесенный на публичные слушания – </w:t>
      </w:r>
      <w:r w:rsidRPr="007D2DB9">
        <w:rPr>
          <w:rFonts w:ascii="Times New Roman" w:eastAsia="Calibri" w:hAnsi="Times New Roman" w:cs="Times New Roman"/>
          <w:bCs/>
          <w:sz w:val="12"/>
          <w:szCs w:val="12"/>
        </w:rPr>
        <w:t>проект решения Собрания представителей сельского поселения Липовка 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Липовка муниципального района Сергиевский</w:t>
      </w:r>
      <w:r w:rsidRPr="007D2DB9">
        <w:rPr>
          <w:rFonts w:ascii="Times New Roman" w:eastAsia="Calibri" w:hAnsi="Times New Roman" w:cs="Times New Roman"/>
          <w:sz w:val="12"/>
          <w:szCs w:val="12"/>
        </w:rPr>
        <w:t xml:space="preserve"> Самарской области» (далее – Проект решения, Устав соответственно).</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5. 10 марта 2017 года по адресу: 446565, Самарская область, Сергиевский район, село Липовка, ул. Центральная, д. 16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дополнить подпунктом «в» следующего содержания: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в пункте 8 второе предложение исключить</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подпункт «в» считать подпунктом «г»;</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proofErr w:type="gramStart"/>
      <w:r w:rsidRPr="007D2DB9">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пункт 7 статьи 47 Устава признать утратившим силу</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7D2DB9">
        <w:rPr>
          <w:rFonts w:ascii="Times New Roman" w:eastAsia="Calibri" w:hAnsi="Times New Roman" w:cs="Times New Roman"/>
          <w:bCs/>
          <w:sz w:val="12"/>
          <w:szCs w:val="12"/>
        </w:rPr>
        <w:t xml:space="preserve"> учесть вышеперечисленные предложения</w:t>
      </w:r>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Председатель Собрания представителей сельского поселения Липовка </w:t>
      </w:r>
    </w:p>
    <w:p w:rsid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муниципального района Сергиевский Самарской области</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Н.Н. Тихонова</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Заключение</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о результатах публичных слушаний в сельском поселении Светлодольск</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муниципального района Сергиевский</w:t>
      </w:r>
      <w:r w:rsidRPr="007D2DB9" w:rsidDel="00485D72">
        <w:rPr>
          <w:rFonts w:ascii="Times New Roman" w:eastAsia="Calibri" w:hAnsi="Times New Roman" w:cs="Times New Roman"/>
          <w:b/>
          <w:bCs/>
          <w:sz w:val="12"/>
          <w:szCs w:val="12"/>
        </w:rPr>
        <w:t xml:space="preserve"> </w:t>
      </w:r>
      <w:r w:rsidRPr="007D2DB9">
        <w:rPr>
          <w:rFonts w:ascii="Times New Roman" w:eastAsia="Calibri" w:hAnsi="Times New Roman" w:cs="Times New Roman"/>
          <w:b/>
          <w:sz w:val="12"/>
          <w:szCs w:val="12"/>
        </w:rPr>
        <w:t xml:space="preserve">Самарской области </w:t>
      </w:r>
      <w:r w:rsidRPr="007D2DB9">
        <w:rPr>
          <w:rFonts w:ascii="Times New Roman" w:eastAsia="Calibri" w:hAnsi="Times New Roman" w:cs="Times New Roman"/>
          <w:b/>
          <w:bCs/>
          <w:sz w:val="12"/>
          <w:szCs w:val="12"/>
        </w:rPr>
        <w:t>по вопросу о проекте решения Собрания представителей</w:t>
      </w:r>
    </w:p>
    <w:p w:rsid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bCs/>
          <w:sz w:val="12"/>
          <w:szCs w:val="12"/>
        </w:rPr>
        <w:t>сельского поселения Светлодольск муниципального района Сергиевский</w:t>
      </w:r>
      <w:r w:rsidRPr="007D2DB9">
        <w:rPr>
          <w:rFonts w:ascii="Times New Roman" w:eastAsia="Calibri" w:hAnsi="Times New Roman" w:cs="Times New Roman"/>
          <w:b/>
          <w:sz w:val="12"/>
          <w:szCs w:val="12"/>
        </w:rPr>
        <w:t xml:space="preserve"> Самарской области «О внесении изменений в Устав</w:t>
      </w:r>
    </w:p>
    <w:p w:rsidR="007D2DB9" w:rsidRP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sz w:val="12"/>
          <w:szCs w:val="12"/>
        </w:rPr>
        <w:t xml:space="preserve">сельского </w:t>
      </w:r>
      <w:r w:rsidRPr="007D2DB9">
        <w:rPr>
          <w:rFonts w:ascii="Times New Roman" w:eastAsia="Calibri" w:hAnsi="Times New Roman" w:cs="Times New Roman"/>
          <w:b/>
          <w:bCs/>
          <w:sz w:val="12"/>
          <w:szCs w:val="12"/>
        </w:rPr>
        <w:t>поселения Светлодольск муниципального района Сергиевский</w:t>
      </w:r>
      <w:r w:rsidRPr="007D2DB9">
        <w:rPr>
          <w:rFonts w:ascii="Times New Roman" w:eastAsia="Calibri" w:hAnsi="Times New Roman" w:cs="Times New Roman"/>
          <w:b/>
          <w:sz w:val="12"/>
          <w:szCs w:val="12"/>
        </w:rPr>
        <w:t xml:space="preserve"> Самарской области» от 23 марта 2017 года</w:t>
      </w:r>
    </w:p>
    <w:p w:rsidR="007D2DB9" w:rsidRPr="007D2DB9" w:rsidRDefault="007D2DB9" w:rsidP="007D2DB9">
      <w:pPr>
        <w:tabs>
          <w:tab w:val="left" w:pos="284"/>
        </w:tabs>
        <w:spacing w:after="0" w:line="240" w:lineRule="auto"/>
        <w:jc w:val="both"/>
        <w:rPr>
          <w:rFonts w:ascii="Times New Roman" w:eastAsia="Calibri" w:hAnsi="Times New Roman" w:cs="Times New Roman"/>
          <w:sz w:val="12"/>
          <w:szCs w:val="12"/>
        </w:rPr>
      </w:pP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1. Срок проведения публичных слушаний: с 9 марта 2017 года по 23 марта 2017 года.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2. Место проведения публичных слушаний: 446550, Самарская область, Сергиевский район, поселок Светлодольск, ул. Полевая, д.1.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3. </w:t>
      </w:r>
      <w:proofErr w:type="gramStart"/>
      <w:r w:rsidRPr="007D2DB9">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7D2DB9">
        <w:rPr>
          <w:rFonts w:ascii="Times New Roman" w:eastAsia="Calibri" w:hAnsi="Times New Roman" w:cs="Times New Roman"/>
          <w:bCs/>
          <w:sz w:val="12"/>
          <w:szCs w:val="12"/>
        </w:rPr>
        <w:t>сельского поселения Светлодольск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от 22.02.2017 № 04 «</w:t>
      </w:r>
      <w:r w:rsidRPr="007D2DB9">
        <w:rPr>
          <w:rFonts w:ascii="Times New Roman" w:eastAsia="Calibri" w:hAnsi="Times New Roman" w:cs="Times New Roman"/>
          <w:bCs/>
          <w:sz w:val="12"/>
          <w:szCs w:val="12"/>
        </w:rPr>
        <w:t xml:space="preserve">О </w:t>
      </w:r>
      <w:r w:rsidRPr="007D2DB9">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7D2DB9">
        <w:rPr>
          <w:rFonts w:ascii="Times New Roman" w:eastAsia="Calibri" w:hAnsi="Times New Roman" w:cs="Times New Roman"/>
          <w:bCs/>
          <w:sz w:val="12"/>
          <w:szCs w:val="12"/>
        </w:rPr>
        <w:t>сельского поселения Светлодольск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Светлодольск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7D2DB9">
        <w:rPr>
          <w:rFonts w:ascii="Times New Roman" w:eastAsia="Calibri" w:hAnsi="Times New Roman" w:cs="Times New Roman"/>
          <w:bCs/>
          <w:sz w:val="12"/>
          <w:szCs w:val="12"/>
        </w:rPr>
        <w:t>Сергиевский вестник</w:t>
      </w:r>
      <w:r w:rsidRPr="007D2DB9">
        <w:rPr>
          <w:rFonts w:ascii="Times New Roman" w:eastAsia="Calibri" w:hAnsi="Times New Roman" w:cs="Times New Roman"/>
          <w:sz w:val="12"/>
          <w:szCs w:val="12"/>
        </w:rPr>
        <w:t>» от 22.02.2017 № 8</w:t>
      </w:r>
      <w:proofErr w:type="gramEnd"/>
      <w:r w:rsidRPr="007D2DB9">
        <w:rPr>
          <w:rFonts w:ascii="Times New Roman" w:eastAsia="Calibri" w:hAnsi="Times New Roman" w:cs="Times New Roman"/>
          <w:sz w:val="12"/>
          <w:szCs w:val="12"/>
        </w:rPr>
        <w:t xml:space="preserve"> (191).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4. Вопрос, вынесенный на публичные слушания – </w:t>
      </w:r>
      <w:r w:rsidRPr="007D2DB9">
        <w:rPr>
          <w:rFonts w:ascii="Times New Roman" w:eastAsia="Calibri" w:hAnsi="Times New Roman" w:cs="Times New Roman"/>
          <w:bCs/>
          <w:sz w:val="12"/>
          <w:szCs w:val="12"/>
        </w:rPr>
        <w:t>проект решения Собрания представителей сельского поселения Светлодольск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Светлодольск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(далее – Проект решения, Устав соответственно).</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5. 10 марта 2017 года по адресу: 446550, Самарская область, Сергиевский район, поселок Светлодольск, ул. Полевая, д.1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дополнить подпунктом «в» следующего содержания: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в пункте 8 второе предложение исключить</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подпункт «в» считать подпунктом «г»;</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proofErr w:type="gramStart"/>
      <w:r w:rsidRPr="007D2DB9">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пункт 7 статьи 47 Устава признать утратившим силу</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7D2DB9">
        <w:rPr>
          <w:rFonts w:ascii="Times New Roman" w:eastAsia="Calibri" w:hAnsi="Times New Roman" w:cs="Times New Roman"/>
          <w:bCs/>
          <w:sz w:val="12"/>
          <w:szCs w:val="12"/>
        </w:rPr>
        <w:t xml:space="preserve"> учесть вышеперечисленные предложения</w:t>
      </w:r>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Председатель Собрания представителей сельского поселения Светлодольск </w:t>
      </w:r>
    </w:p>
    <w:p w:rsid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муниципального района Сергиевский Самарской области</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Н.А. </w:t>
      </w:r>
      <w:proofErr w:type="spellStart"/>
      <w:r w:rsidRPr="007D2DB9">
        <w:rPr>
          <w:rFonts w:ascii="Times New Roman" w:eastAsia="Calibri" w:hAnsi="Times New Roman" w:cs="Times New Roman"/>
          <w:sz w:val="12"/>
          <w:szCs w:val="12"/>
        </w:rPr>
        <w:t>Анцинова</w:t>
      </w:r>
      <w:proofErr w:type="spellEnd"/>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lastRenderedPageBreak/>
        <w:t>Заключение</w:t>
      </w:r>
    </w:p>
    <w:p w:rsidR="007D2DB9" w:rsidRDefault="007D2DB9" w:rsidP="007D2DB9">
      <w:pPr>
        <w:tabs>
          <w:tab w:val="left" w:pos="284"/>
        </w:tabs>
        <w:spacing w:after="0" w:line="240" w:lineRule="auto"/>
        <w:jc w:val="center"/>
        <w:rPr>
          <w:rFonts w:ascii="Times New Roman" w:eastAsia="Calibri" w:hAnsi="Times New Roman" w:cs="Times New Roman"/>
          <w:sz w:val="12"/>
          <w:szCs w:val="12"/>
        </w:rPr>
      </w:pPr>
      <w:r w:rsidRPr="007D2DB9">
        <w:rPr>
          <w:rFonts w:ascii="Times New Roman" w:eastAsia="Calibri" w:hAnsi="Times New Roman" w:cs="Times New Roman"/>
          <w:b/>
          <w:bCs/>
          <w:sz w:val="12"/>
          <w:szCs w:val="12"/>
        </w:rPr>
        <w:t>о результатах публичных слушаний в сельском поселении Сергиевск</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муниципального района Сергиевский</w:t>
      </w:r>
      <w:r w:rsidRPr="007D2DB9" w:rsidDel="00485D72">
        <w:rPr>
          <w:rFonts w:ascii="Times New Roman" w:eastAsia="Calibri" w:hAnsi="Times New Roman" w:cs="Times New Roman"/>
          <w:b/>
          <w:bCs/>
          <w:sz w:val="12"/>
          <w:szCs w:val="12"/>
        </w:rPr>
        <w:t xml:space="preserve"> </w:t>
      </w:r>
      <w:r w:rsidRPr="007D2DB9">
        <w:rPr>
          <w:rFonts w:ascii="Times New Roman" w:eastAsia="Calibri" w:hAnsi="Times New Roman" w:cs="Times New Roman"/>
          <w:b/>
          <w:sz w:val="12"/>
          <w:szCs w:val="12"/>
        </w:rPr>
        <w:t xml:space="preserve">Самарской области </w:t>
      </w:r>
      <w:r w:rsidRPr="007D2DB9">
        <w:rPr>
          <w:rFonts w:ascii="Times New Roman" w:eastAsia="Calibri" w:hAnsi="Times New Roman" w:cs="Times New Roman"/>
          <w:b/>
          <w:bCs/>
          <w:sz w:val="12"/>
          <w:szCs w:val="12"/>
        </w:rPr>
        <w:t>по вопросу о проекте решения Собрания представителей</w:t>
      </w:r>
    </w:p>
    <w:p w:rsid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bCs/>
          <w:sz w:val="12"/>
          <w:szCs w:val="12"/>
        </w:rPr>
        <w:t>сельского поселения Сергиевск</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
          <w:bCs/>
          <w:sz w:val="12"/>
          <w:szCs w:val="12"/>
        </w:rPr>
        <w:t>муниципального района Сергиевский</w:t>
      </w:r>
      <w:r w:rsidRPr="007D2DB9">
        <w:rPr>
          <w:rFonts w:ascii="Times New Roman" w:eastAsia="Calibri" w:hAnsi="Times New Roman" w:cs="Times New Roman"/>
          <w:b/>
          <w:sz w:val="12"/>
          <w:szCs w:val="12"/>
        </w:rPr>
        <w:t xml:space="preserve"> Самарской области «О внесении изменений в Устав</w:t>
      </w:r>
    </w:p>
    <w:p w:rsidR="007D2DB9" w:rsidRP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sz w:val="12"/>
          <w:szCs w:val="12"/>
        </w:rPr>
        <w:t xml:space="preserve">сельского </w:t>
      </w:r>
      <w:r w:rsidRPr="007D2DB9">
        <w:rPr>
          <w:rFonts w:ascii="Times New Roman" w:eastAsia="Calibri" w:hAnsi="Times New Roman" w:cs="Times New Roman"/>
          <w:b/>
          <w:bCs/>
          <w:sz w:val="12"/>
          <w:szCs w:val="12"/>
        </w:rPr>
        <w:t>поселения Сергиевск</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
          <w:bCs/>
          <w:sz w:val="12"/>
          <w:szCs w:val="12"/>
        </w:rPr>
        <w:t>муниципального района Сергиевский</w:t>
      </w:r>
      <w:r w:rsidRPr="007D2DB9">
        <w:rPr>
          <w:rFonts w:ascii="Times New Roman" w:eastAsia="Calibri" w:hAnsi="Times New Roman" w:cs="Times New Roman"/>
          <w:b/>
          <w:sz w:val="12"/>
          <w:szCs w:val="12"/>
        </w:rPr>
        <w:t xml:space="preserve"> Самарской области» от 23 марта 2017 года</w:t>
      </w:r>
    </w:p>
    <w:p w:rsidR="007D2DB9" w:rsidRPr="007D2DB9" w:rsidRDefault="007D2DB9" w:rsidP="007D2DB9">
      <w:pPr>
        <w:tabs>
          <w:tab w:val="left" w:pos="284"/>
        </w:tabs>
        <w:spacing w:after="0" w:line="240" w:lineRule="auto"/>
        <w:jc w:val="both"/>
        <w:rPr>
          <w:rFonts w:ascii="Times New Roman" w:eastAsia="Calibri" w:hAnsi="Times New Roman" w:cs="Times New Roman"/>
          <w:sz w:val="12"/>
          <w:szCs w:val="12"/>
        </w:rPr>
      </w:pP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1. Срок проведения публичных слушаний: с 9 марта 2017 года по 23 марта 2017 года.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2. Место проведения публичных слушаний: 446540, Самарская область, Сергиевский район, село Сергиевск, ул. Гарина-Михайловского, д. 27.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3. </w:t>
      </w:r>
      <w:proofErr w:type="gramStart"/>
      <w:r w:rsidRPr="007D2DB9">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7D2DB9">
        <w:rPr>
          <w:rFonts w:ascii="Times New Roman" w:eastAsia="Calibri" w:hAnsi="Times New Roman" w:cs="Times New Roman"/>
          <w:bCs/>
          <w:sz w:val="12"/>
          <w:szCs w:val="12"/>
        </w:rPr>
        <w:t>сельского поселения Сергиевск</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от 22.02.2017 № 04 «</w:t>
      </w:r>
      <w:r w:rsidRPr="007D2DB9">
        <w:rPr>
          <w:rFonts w:ascii="Times New Roman" w:eastAsia="Calibri" w:hAnsi="Times New Roman" w:cs="Times New Roman"/>
          <w:bCs/>
          <w:sz w:val="12"/>
          <w:szCs w:val="12"/>
        </w:rPr>
        <w:t xml:space="preserve">О </w:t>
      </w:r>
      <w:r w:rsidRPr="007D2DB9">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7D2DB9">
        <w:rPr>
          <w:rFonts w:ascii="Times New Roman" w:eastAsia="Calibri" w:hAnsi="Times New Roman" w:cs="Times New Roman"/>
          <w:bCs/>
          <w:sz w:val="12"/>
          <w:szCs w:val="12"/>
        </w:rPr>
        <w:t>сельского поселения Сергиевск 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Сергиевск</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7D2DB9">
        <w:rPr>
          <w:rFonts w:ascii="Times New Roman" w:eastAsia="Calibri" w:hAnsi="Times New Roman" w:cs="Times New Roman"/>
          <w:bCs/>
          <w:sz w:val="12"/>
          <w:szCs w:val="12"/>
        </w:rPr>
        <w:t>Сергиевский вестник</w:t>
      </w:r>
      <w:r w:rsidRPr="007D2DB9">
        <w:rPr>
          <w:rFonts w:ascii="Times New Roman" w:eastAsia="Calibri" w:hAnsi="Times New Roman" w:cs="Times New Roman"/>
          <w:sz w:val="12"/>
          <w:szCs w:val="12"/>
        </w:rPr>
        <w:t>» от 22.02.2017 № 8</w:t>
      </w:r>
      <w:proofErr w:type="gramEnd"/>
      <w:r w:rsidRPr="007D2DB9">
        <w:rPr>
          <w:rFonts w:ascii="Times New Roman" w:eastAsia="Calibri" w:hAnsi="Times New Roman" w:cs="Times New Roman"/>
          <w:sz w:val="12"/>
          <w:szCs w:val="12"/>
        </w:rPr>
        <w:t xml:space="preserve"> (191).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4. Вопрос, вынесенный на публичные слушания – </w:t>
      </w:r>
      <w:r w:rsidRPr="007D2DB9">
        <w:rPr>
          <w:rFonts w:ascii="Times New Roman" w:eastAsia="Calibri" w:hAnsi="Times New Roman" w:cs="Times New Roman"/>
          <w:bCs/>
          <w:sz w:val="12"/>
          <w:szCs w:val="12"/>
        </w:rPr>
        <w:t>проект решения Собрания представителей сельского поселения Сергиевск</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Сергиевск</w:t>
      </w:r>
      <w:r w:rsidRPr="007D2DB9">
        <w:rPr>
          <w:rFonts w:ascii="Times New Roman" w:eastAsia="Calibri" w:hAnsi="Times New Roman" w:cs="Times New Roman"/>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(далее – Проект решения, Устав соответственно).</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5. 10 марта 2017 года по адресу: 446540, Самарская область, Сергиевский район, село Сергиевск, ул. Гарина-Михайловского, д. 27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дополнить подпунктом «в» следующего содержания: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в пункте 8 второе предложение исключить</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подпункт «в» считать подпунктом «г»;</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в новой редакции пункта 12 статьи 41 Устава слова «назначенное в соответствии с распоряжением Администрации поселения» заменить словами «определенное решением Собрания представителей поселения»;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proofErr w:type="gramStart"/>
      <w:r w:rsidRPr="007D2DB9">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пункт 7 статьи 47 Устава признать утратившим силу</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7D2DB9">
        <w:rPr>
          <w:rFonts w:ascii="Times New Roman" w:eastAsia="Calibri" w:hAnsi="Times New Roman" w:cs="Times New Roman"/>
          <w:bCs/>
          <w:sz w:val="12"/>
          <w:szCs w:val="12"/>
        </w:rPr>
        <w:t xml:space="preserve"> учесть вышеперечисленные предложения</w:t>
      </w:r>
      <w:r w:rsidRPr="007D2DB9">
        <w:rPr>
          <w:rFonts w:ascii="Times New Roman" w:eastAsia="Calibri" w:hAnsi="Times New Roman" w:cs="Times New Roman"/>
          <w:sz w:val="12"/>
          <w:szCs w:val="12"/>
        </w:rPr>
        <w:t>.</w:t>
      </w:r>
    </w:p>
    <w:p w:rsidR="004C2B87" w:rsidRDefault="004C2B87" w:rsidP="007D2DB9">
      <w:pPr>
        <w:tabs>
          <w:tab w:val="left" w:pos="284"/>
        </w:tabs>
        <w:spacing w:after="0" w:line="240" w:lineRule="auto"/>
        <w:jc w:val="right"/>
        <w:rPr>
          <w:rFonts w:ascii="Times New Roman" w:eastAsia="Calibri" w:hAnsi="Times New Roman" w:cs="Times New Roman"/>
          <w:sz w:val="12"/>
          <w:szCs w:val="12"/>
        </w:rPr>
      </w:pP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Председатель Собрания представителей сельского поселения Сергиевск</w:t>
      </w:r>
    </w:p>
    <w:p w:rsid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 муниципального района Сергиевский Самарской области</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А.Н. Нестеров</w:t>
      </w:r>
    </w:p>
    <w:p w:rsidR="004C2B87" w:rsidRDefault="004C2B87" w:rsidP="007D2DB9">
      <w:pPr>
        <w:tabs>
          <w:tab w:val="left" w:pos="284"/>
        </w:tabs>
        <w:spacing w:after="0" w:line="240" w:lineRule="auto"/>
        <w:jc w:val="center"/>
        <w:rPr>
          <w:rFonts w:ascii="Times New Roman" w:eastAsia="Calibri" w:hAnsi="Times New Roman" w:cs="Times New Roman"/>
          <w:b/>
          <w:bCs/>
          <w:sz w:val="12"/>
          <w:szCs w:val="12"/>
        </w:rPr>
      </w:pP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Заключение</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о результатах публичных слушаний в сельском поселении Серноводск</w:t>
      </w:r>
    </w:p>
    <w:p w:rsidR="007D2DB9" w:rsidRDefault="007D2DB9" w:rsidP="007D2DB9">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муниципального района Сергиевский</w:t>
      </w:r>
      <w:r w:rsidRPr="007D2DB9" w:rsidDel="00485D72">
        <w:rPr>
          <w:rFonts w:ascii="Times New Roman" w:eastAsia="Calibri" w:hAnsi="Times New Roman" w:cs="Times New Roman"/>
          <w:b/>
          <w:bCs/>
          <w:sz w:val="12"/>
          <w:szCs w:val="12"/>
        </w:rPr>
        <w:t xml:space="preserve"> </w:t>
      </w:r>
      <w:r w:rsidRPr="007D2DB9">
        <w:rPr>
          <w:rFonts w:ascii="Times New Roman" w:eastAsia="Calibri" w:hAnsi="Times New Roman" w:cs="Times New Roman"/>
          <w:b/>
          <w:sz w:val="12"/>
          <w:szCs w:val="12"/>
        </w:rPr>
        <w:t xml:space="preserve">Самарской области </w:t>
      </w:r>
      <w:r w:rsidRPr="007D2DB9">
        <w:rPr>
          <w:rFonts w:ascii="Times New Roman" w:eastAsia="Calibri" w:hAnsi="Times New Roman" w:cs="Times New Roman"/>
          <w:b/>
          <w:bCs/>
          <w:sz w:val="12"/>
          <w:szCs w:val="12"/>
        </w:rPr>
        <w:t>по вопросу о проекте решения Собрания представителей</w:t>
      </w:r>
    </w:p>
    <w:p w:rsid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bCs/>
          <w:sz w:val="12"/>
          <w:szCs w:val="12"/>
        </w:rPr>
        <w:t>сельского поселения Серноводск муниципального района Сергиевский</w:t>
      </w:r>
      <w:r w:rsidRPr="007D2DB9">
        <w:rPr>
          <w:rFonts w:ascii="Times New Roman" w:eastAsia="Calibri" w:hAnsi="Times New Roman" w:cs="Times New Roman"/>
          <w:b/>
          <w:sz w:val="12"/>
          <w:szCs w:val="12"/>
        </w:rPr>
        <w:t xml:space="preserve"> Самарской области «О внесении изменений в Устав</w:t>
      </w:r>
    </w:p>
    <w:p w:rsidR="007D2DB9" w:rsidRPr="007D2DB9" w:rsidRDefault="007D2DB9" w:rsidP="007D2DB9">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sz w:val="12"/>
          <w:szCs w:val="12"/>
        </w:rPr>
        <w:t xml:space="preserve">сельского </w:t>
      </w:r>
      <w:r w:rsidRPr="007D2DB9">
        <w:rPr>
          <w:rFonts w:ascii="Times New Roman" w:eastAsia="Calibri" w:hAnsi="Times New Roman" w:cs="Times New Roman"/>
          <w:b/>
          <w:bCs/>
          <w:sz w:val="12"/>
          <w:szCs w:val="12"/>
        </w:rPr>
        <w:t>поселения Серноводск муниципального района Сергиевский</w:t>
      </w:r>
      <w:r w:rsidRPr="007D2DB9">
        <w:rPr>
          <w:rFonts w:ascii="Times New Roman" w:eastAsia="Calibri" w:hAnsi="Times New Roman" w:cs="Times New Roman"/>
          <w:b/>
          <w:sz w:val="12"/>
          <w:szCs w:val="12"/>
        </w:rPr>
        <w:t xml:space="preserve"> Самарской области» от 23 марта 2017 года</w:t>
      </w:r>
    </w:p>
    <w:p w:rsidR="007D2DB9" w:rsidRPr="007D2DB9" w:rsidRDefault="007D2DB9" w:rsidP="007D2DB9">
      <w:pPr>
        <w:tabs>
          <w:tab w:val="left" w:pos="284"/>
        </w:tabs>
        <w:spacing w:after="0" w:line="240" w:lineRule="auto"/>
        <w:jc w:val="both"/>
        <w:rPr>
          <w:rFonts w:ascii="Times New Roman" w:eastAsia="Calibri" w:hAnsi="Times New Roman" w:cs="Times New Roman"/>
          <w:sz w:val="12"/>
          <w:szCs w:val="12"/>
        </w:rPr>
      </w:pP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1. Срок проведения публичных слушаний: с 9 марта 2017 года по 23 марта 2017 года.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2. Место проведения публичных слушаний: 446533, Самарская область, Сергиевский район, село Серноводск, ул. Вокзальная, д. 17.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3. </w:t>
      </w:r>
      <w:proofErr w:type="gramStart"/>
      <w:r w:rsidRPr="007D2DB9">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7D2DB9">
        <w:rPr>
          <w:rFonts w:ascii="Times New Roman" w:eastAsia="Calibri" w:hAnsi="Times New Roman" w:cs="Times New Roman"/>
          <w:bCs/>
          <w:sz w:val="12"/>
          <w:szCs w:val="12"/>
        </w:rPr>
        <w:t>сельского поселения Серноводск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от 22.02.2017 № 05 «</w:t>
      </w:r>
      <w:r w:rsidRPr="007D2DB9">
        <w:rPr>
          <w:rFonts w:ascii="Times New Roman" w:eastAsia="Calibri" w:hAnsi="Times New Roman" w:cs="Times New Roman"/>
          <w:bCs/>
          <w:sz w:val="12"/>
          <w:szCs w:val="12"/>
        </w:rPr>
        <w:t xml:space="preserve">О </w:t>
      </w:r>
      <w:r w:rsidRPr="007D2DB9">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7D2DB9">
        <w:rPr>
          <w:rFonts w:ascii="Times New Roman" w:eastAsia="Calibri" w:hAnsi="Times New Roman" w:cs="Times New Roman"/>
          <w:bCs/>
          <w:sz w:val="12"/>
          <w:szCs w:val="12"/>
        </w:rPr>
        <w:t>сельского поселения Серноводск 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Серноводск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7D2DB9">
        <w:rPr>
          <w:rFonts w:ascii="Times New Roman" w:eastAsia="Calibri" w:hAnsi="Times New Roman" w:cs="Times New Roman"/>
          <w:bCs/>
          <w:sz w:val="12"/>
          <w:szCs w:val="12"/>
        </w:rPr>
        <w:t>Сергиевский вестник</w:t>
      </w:r>
      <w:r w:rsidRPr="007D2DB9">
        <w:rPr>
          <w:rFonts w:ascii="Times New Roman" w:eastAsia="Calibri" w:hAnsi="Times New Roman" w:cs="Times New Roman"/>
          <w:sz w:val="12"/>
          <w:szCs w:val="12"/>
        </w:rPr>
        <w:t>» от 22.02.2017 № 8</w:t>
      </w:r>
      <w:proofErr w:type="gramEnd"/>
      <w:r w:rsidRPr="007D2DB9">
        <w:rPr>
          <w:rFonts w:ascii="Times New Roman" w:eastAsia="Calibri" w:hAnsi="Times New Roman" w:cs="Times New Roman"/>
          <w:sz w:val="12"/>
          <w:szCs w:val="12"/>
        </w:rPr>
        <w:t xml:space="preserve"> (191).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4. Вопрос, вынесенный на публичные слушания – </w:t>
      </w:r>
      <w:r w:rsidRPr="007D2DB9">
        <w:rPr>
          <w:rFonts w:ascii="Times New Roman" w:eastAsia="Calibri" w:hAnsi="Times New Roman" w:cs="Times New Roman"/>
          <w:bCs/>
          <w:sz w:val="12"/>
          <w:szCs w:val="12"/>
        </w:rPr>
        <w:t>проект решения Собрания представителей сельского поселения Серноводск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w:t>
      </w:r>
      <w:r w:rsidRPr="007D2DB9">
        <w:rPr>
          <w:rFonts w:ascii="Times New Roman" w:eastAsia="Calibri" w:hAnsi="Times New Roman" w:cs="Times New Roman"/>
          <w:bCs/>
          <w:sz w:val="12"/>
          <w:szCs w:val="12"/>
        </w:rPr>
        <w:t>поселения Серноводск</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(далее – Проект решения, Устав соответственно).</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5. 10 марта 2017 года по адресу: 446533, Самарская область, Сергиевский район, село Серноводск, ул. Вокзальная, д. 17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lastRenderedPageBreak/>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дополнить подпунктом «в» следующего содержания:</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в пункте 8 второе предложение исключить</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подпункт «в» считать подпунктом «г»;</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proofErr w:type="gramStart"/>
      <w:r w:rsidRPr="007D2DB9">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пункт 7 статьи 47 Устава признать утратившим силу</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7D2DB9">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7D2DB9">
        <w:rPr>
          <w:rFonts w:ascii="Times New Roman" w:eastAsia="Calibri" w:hAnsi="Times New Roman" w:cs="Times New Roman"/>
          <w:bCs/>
          <w:sz w:val="12"/>
          <w:szCs w:val="12"/>
        </w:rPr>
        <w:t xml:space="preserve"> учесть вышеперечисленные предложения</w:t>
      </w:r>
      <w:r w:rsidRPr="007D2DB9">
        <w:rPr>
          <w:rFonts w:ascii="Times New Roman" w:eastAsia="Calibri" w:hAnsi="Times New Roman" w:cs="Times New Roman"/>
          <w:sz w:val="12"/>
          <w:szCs w:val="12"/>
        </w:rPr>
        <w:t>.</w:t>
      </w:r>
    </w:p>
    <w:p w:rsidR="004C2B87" w:rsidRDefault="004C2B87" w:rsidP="007D2DB9">
      <w:pPr>
        <w:tabs>
          <w:tab w:val="left" w:pos="284"/>
        </w:tabs>
        <w:spacing w:after="0" w:line="240" w:lineRule="auto"/>
        <w:jc w:val="right"/>
        <w:rPr>
          <w:rFonts w:ascii="Times New Roman" w:eastAsia="Calibri" w:hAnsi="Times New Roman" w:cs="Times New Roman"/>
          <w:sz w:val="12"/>
          <w:szCs w:val="12"/>
        </w:rPr>
      </w:pP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Председатель Собрания представителей сельского поселения Серноводск</w:t>
      </w:r>
    </w:p>
    <w:p w:rsid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 муниципального района Сергиевский Самарской области</w:t>
      </w:r>
    </w:p>
    <w:p w:rsidR="007D2DB9" w:rsidRPr="007D2DB9" w:rsidRDefault="007D2DB9" w:rsidP="007D2DB9">
      <w:pPr>
        <w:tabs>
          <w:tab w:val="left" w:pos="284"/>
        </w:tabs>
        <w:spacing w:after="0" w:line="240" w:lineRule="auto"/>
        <w:jc w:val="right"/>
        <w:rPr>
          <w:rFonts w:ascii="Times New Roman" w:eastAsia="Calibri" w:hAnsi="Times New Roman" w:cs="Times New Roman"/>
          <w:sz w:val="12"/>
          <w:szCs w:val="12"/>
        </w:rPr>
      </w:pPr>
      <w:r w:rsidRPr="007D2DB9">
        <w:rPr>
          <w:rFonts w:ascii="Times New Roman" w:eastAsia="Calibri" w:hAnsi="Times New Roman" w:cs="Times New Roman"/>
          <w:sz w:val="12"/>
          <w:szCs w:val="12"/>
        </w:rPr>
        <w:t>С.А. Воякин</w:t>
      </w:r>
    </w:p>
    <w:p w:rsidR="004C2B87" w:rsidRDefault="004C2B87" w:rsidP="00E0022C">
      <w:pPr>
        <w:tabs>
          <w:tab w:val="left" w:pos="284"/>
        </w:tabs>
        <w:spacing w:after="0" w:line="240" w:lineRule="auto"/>
        <w:jc w:val="center"/>
        <w:rPr>
          <w:rFonts w:ascii="Times New Roman" w:eastAsia="Calibri" w:hAnsi="Times New Roman" w:cs="Times New Roman"/>
          <w:b/>
          <w:bCs/>
          <w:sz w:val="12"/>
          <w:szCs w:val="12"/>
        </w:rPr>
      </w:pPr>
    </w:p>
    <w:p w:rsidR="00E0022C" w:rsidRDefault="007D2DB9" w:rsidP="00E0022C">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Заключение</w:t>
      </w:r>
    </w:p>
    <w:p w:rsidR="00E0022C" w:rsidRDefault="007D2DB9" w:rsidP="00E0022C">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 xml:space="preserve">о результатах публичных слушаний в сельском </w:t>
      </w:r>
      <w:r w:rsidRPr="007D2DB9">
        <w:rPr>
          <w:rFonts w:ascii="Times New Roman" w:eastAsia="Calibri" w:hAnsi="Times New Roman" w:cs="Times New Roman"/>
          <w:b/>
          <w:sz w:val="12"/>
          <w:szCs w:val="12"/>
        </w:rPr>
        <w:t xml:space="preserve">поселении </w:t>
      </w:r>
      <w:r w:rsidRPr="007D2DB9">
        <w:rPr>
          <w:rFonts w:ascii="Times New Roman" w:eastAsia="Calibri" w:hAnsi="Times New Roman" w:cs="Times New Roman"/>
          <w:b/>
          <w:bCs/>
          <w:sz w:val="12"/>
          <w:szCs w:val="12"/>
        </w:rPr>
        <w:t>Сургут</w:t>
      </w:r>
    </w:p>
    <w:p w:rsidR="00E0022C" w:rsidRDefault="007D2DB9" w:rsidP="00E0022C">
      <w:pPr>
        <w:tabs>
          <w:tab w:val="left" w:pos="284"/>
        </w:tabs>
        <w:spacing w:after="0" w:line="240" w:lineRule="auto"/>
        <w:jc w:val="center"/>
        <w:rPr>
          <w:rFonts w:ascii="Times New Roman" w:eastAsia="Calibri" w:hAnsi="Times New Roman" w:cs="Times New Roman"/>
          <w:b/>
          <w:bCs/>
          <w:sz w:val="12"/>
          <w:szCs w:val="12"/>
        </w:rPr>
      </w:pPr>
      <w:r w:rsidRPr="007D2DB9">
        <w:rPr>
          <w:rFonts w:ascii="Times New Roman" w:eastAsia="Calibri" w:hAnsi="Times New Roman" w:cs="Times New Roman"/>
          <w:b/>
          <w:bCs/>
          <w:sz w:val="12"/>
          <w:szCs w:val="12"/>
        </w:rPr>
        <w:t>муниципального района Сергиевский</w:t>
      </w:r>
      <w:r w:rsidRPr="007D2DB9" w:rsidDel="00485D72">
        <w:rPr>
          <w:rFonts w:ascii="Times New Roman" w:eastAsia="Calibri" w:hAnsi="Times New Roman" w:cs="Times New Roman"/>
          <w:b/>
          <w:bCs/>
          <w:sz w:val="12"/>
          <w:szCs w:val="12"/>
        </w:rPr>
        <w:t xml:space="preserve"> </w:t>
      </w:r>
      <w:r w:rsidRPr="007D2DB9">
        <w:rPr>
          <w:rFonts w:ascii="Times New Roman" w:eastAsia="Calibri" w:hAnsi="Times New Roman" w:cs="Times New Roman"/>
          <w:b/>
          <w:sz w:val="12"/>
          <w:szCs w:val="12"/>
        </w:rPr>
        <w:t xml:space="preserve">Самарской области </w:t>
      </w:r>
      <w:r w:rsidRPr="007D2DB9">
        <w:rPr>
          <w:rFonts w:ascii="Times New Roman" w:eastAsia="Calibri" w:hAnsi="Times New Roman" w:cs="Times New Roman"/>
          <w:b/>
          <w:bCs/>
          <w:sz w:val="12"/>
          <w:szCs w:val="12"/>
        </w:rPr>
        <w:t>по вопросу о проекте решения Собрания представителей</w:t>
      </w:r>
    </w:p>
    <w:p w:rsidR="00E0022C" w:rsidRDefault="007D2DB9" w:rsidP="00E0022C">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bCs/>
          <w:sz w:val="12"/>
          <w:szCs w:val="12"/>
        </w:rPr>
        <w:t xml:space="preserve">сельского </w:t>
      </w:r>
      <w:r w:rsidRPr="007D2DB9">
        <w:rPr>
          <w:rFonts w:ascii="Times New Roman" w:eastAsia="Calibri" w:hAnsi="Times New Roman" w:cs="Times New Roman"/>
          <w:b/>
          <w:sz w:val="12"/>
          <w:szCs w:val="12"/>
        </w:rPr>
        <w:t xml:space="preserve">поселения </w:t>
      </w:r>
      <w:r w:rsidRPr="007D2DB9">
        <w:rPr>
          <w:rFonts w:ascii="Times New Roman" w:eastAsia="Calibri" w:hAnsi="Times New Roman" w:cs="Times New Roman"/>
          <w:b/>
          <w:bCs/>
          <w:sz w:val="12"/>
          <w:szCs w:val="12"/>
        </w:rPr>
        <w:t>Сургут муниципального района Сергиевский</w:t>
      </w:r>
      <w:r w:rsidRPr="007D2DB9">
        <w:rPr>
          <w:rFonts w:ascii="Times New Roman" w:eastAsia="Calibri" w:hAnsi="Times New Roman" w:cs="Times New Roman"/>
          <w:b/>
          <w:sz w:val="12"/>
          <w:szCs w:val="12"/>
        </w:rPr>
        <w:t xml:space="preserve"> Самарской области «О внесении изменений в Устав</w:t>
      </w:r>
    </w:p>
    <w:p w:rsidR="007D2DB9" w:rsidRPr="007D2DB9" w:rsidRDefault="007D2DB9" w:rsidP="00E0022C">
      <w:pPr>
        <w:tabs>
          <w:tab w:val="left" w:pos="284"/>
        </w:tabs>
        <w:spacing w:after="0" w:line="240" w:lineRule="auto"/>
        <w:jc w:val="center"/>
        <w:rPr>
          <w:rFonts w:ascii="Times New Roman" w:eastAsia="Calibri" w:hAnsi="Times New Roman" w:cs="Times New Roman"/>
          <w:b/>
          <w:sz w:val="12"/>
          <w:szCs w:val="12"/>
        </w:rPr>
      </w:pPr>
      <w:r w:rsidRPr="007D2DB9">
        <w:rPr>
          <w:rFonts w:ascii="Times New Roman" w:eastAsia="Calibri" w:hAnsi="Times New Roman" w:cs="Times New Roman"/>
          <w:b/>
          <w:sz w:val="12"/>
          <w:szCs w:val="12"/>
        </w:rPr>
        <w:t xml:space="preserve">сельского поселения </w:t>
      </w:r>
      <w:r w:rsidRPr="007D2DB9">
        <w:rPr>
          <w:rFonts w:ascii="Times New Roman" w:eastAsia="Calibri" w:hAnsi="Times New Roman" w:cs="Times New Roman"/>
          <w:b/>
          <w:bCs/>
          <w:sz w:val="12"/>
          <w:szCs w:val="12"/>
        </w:rPr>
        <w:t>Сургут муниципального района Сергиевский</w:t>
      </w:r>
      <w:r w:rsidRPr="007D2DB9">
        <w:rPr>
          <w:rFonts w:ascii="Times New Roman" w:eastAsia="Calibri" w:hAnsi="Times New Roman" w:cs="Times New Roman"/>
          <w:b/>
          <w:sz w:val="12"/>
          <w:szCs w:val="12"/>
        </w:rPr>
        <w:t xml:space="preserve"> Самарской области» от 23 марта 2017 года</w:t>
      </w:r>
    </w:p>
    <w:p w:rsidR="007D2DB9" w:rsidRPr="007D2DB9" w:rsidRDefault="007D2DB9" w:rsidP="007D2DB9">
      <w:pPr>
        <w:tabs>
          <w:tab w:val="left" w:pos="284"/>
        </w:tabs>
        <w:spacing w:after="0" w:line="240" w:lineRule="auto"/>
        <w:jc w:val="both"/>
        <w:rPr>
          <w:rFonts w:ascii="Times New Roman" w:eastAsia="Calibri" w:hAnsi="Times New Roman" w:cs="Times New Roman"/>
          <w:sz w:val="12"/>
          <w:szCs w:val="12"/>
        </w:rPr>
      </w:pP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1. Срок проведения публичных слушаний: с 9 марта 2017 года по 23 марта 2017 года.</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2. Место проведения публичных слушаний: 446551, Самарская область, Сергиевский район, село Сургут, ул. Первомайская, д. 12а. </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3. </w:t>
      </w:r>
      <w:proofErr w:type="gramStart"/>
      <w:r w:rsidRPr="007D2DB9">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7D2DB9">
        <w:rPr>
          <w:rFonts w:ascii="Times New Roman" w:eastAsia="Calibri" w:hAnsi="Times New Roman" w:cs="Times New Roman"/>
          <w:bCs/>
          <w:sz w:val="12"/>
          <w:szCs w:val="12"/>
        </w:rPr>
        <w:t xml:space="preserve">сельского </w:t>
      </w:r>
      <w:r w:rsidRPr="007D2DB9">
        <w:rPr>
          <w:rFonts w:ascii="Times New Roman" w:eastAsia="Calibri" w:hAnsi="Times New Roman" w:cs="Times New Roman"/>
          <w:sz w:val="12"/>
          <w:szCs w:val="12"/>
        </w:rPr>
        <w:t xml:space="preserve">поселения </w:t>
      </w:r>
      <w:r w:rsidRPr="007D2DB9">
        <w:rPr>
          <w:rFonts w:ascii="Times New Roman" w:eastAsia="Calibri" w:hAnsi="Times New Roman" w:cs="Times New Roman"/>
          <w:bCs/>
          <w:sz w:val="12"/>
          <w:szCs w:val="12"/>
        </w:rPr>
        <w:t>Сургут</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от 22.02.2017 № 05 «</w:t>
      </w:r>
      <w:r w:rsidRPr="007D2DB9">
        <w:rPr>
          <w:rFonts w:ascii="Times New Roman" w:eastAsia="Calibri" w:hAnsi="Times New Roman" w:cs="Times New Roman"/>
          <w:bCs/>
          <w:sz w:val="12"/>
          <w:szCs w:val="12"/>
        </w:rPr>
        <w:t xml:space="preserve">О </w:t>
      </w:r>
      <w:r w:rsidRPr="007D2DB9">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7D2DB9">
        <w:rPr>
          <w:rFonts w:ascii="Times New Roman" w:eastAsia="Calibri" w:hAnsi="Times New Roman" w:cs="Times New Roman"/>
          <w:bCs/>
          <w:sz w:val="12"/>
          <w:szCs w:val="12"/>
        </w:rPr>
        <w:t xml:space="preserve">сельского </w:t>
      </w:r>
      <w:r w:rsidRPr="007D2DB9">
        <w:rPr>
          <w:rFonts w:ascii="Times New Roman" w:eastAsia="Calibri" w:hAnsi="Times New Roman" w:cs="Times New Roman"/>
          <w:sz w:val="12"/>
          <w:szCs w:val="12"/>
        </w:rPr>
        <w:t xml:space="preserve">поселения </w:t>
      </w:r>
      <w:r w:rsidRPr="007D2DB9">
        <w:rPr>
          <w:rFonts w:ascii="Times New Roman" w:eastAsia="Calibri" w:hAnsi="Times New Roman" w:cs="Times New Roman"/>
          <w:bCs/>
          <w:sz w:val="12"/>
          <w:szCs w:val="12"/>
        </w:rPr>
        <w:t>Сургут 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7D2DB9">
        <w:rPr>
          <w:rFonts w:ascii="Times New Roman" w:eastAsia="Calibri" w:hAnsi="Times New Roman" w:cs="Times New Roman"/>
          <w:bCs/>
          <w:sz w:val="12"/>
          <w:szCs w:val="12"/>
        </w:rPr>
        <w:t>Сургут</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7D2DB9">
        <w:rPr>
          <w:rFonts w:ascii="Times New Roman" w:eastAsia="Calibri" w:hAnsi="Times New Roman" w:cs="Times New Roman"/>
          <w:bCs/>
          <w:sz w:val="12"/>
          <w:szCs w:val="12"/>
        </w:rPr>
        <w:t>Сергиевский вестник</w:t>
      </w:r>
      <w:r w:rsidRPr="007D2DB9">
        <w:rPr>
          <w:rFonts w:ascii="Times New Roman" w:eastAsia="Calibri" w:hAnsi="Times New Roman" w:cs="Times New Roman"/>
          <w:sz w:val="12"/>
          <w:szCs w:val="12"/>
        </w:rPr>
        <w:t>» от 22.02.2017 № 8</w:t>
      </w:r>
      <w:proofErr w:type="gramEnd"/>
      <w:r w:rsidRPr="007D2DB9">
        <w:rPr>
          <w:rFonts w:ascii="Times New Roman" w:eastAsia="Calibri" w:hAnsi="Times New Roman" w:cs="Times New Roman"/>
          <w:sz w:val="12"/>
          <w:szCs w:val="12"/>
        </w:rPr>
        <w:t xml:space="preserve"> (191). </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4. Вопрос, вынесенный на публичные слушания – </w:t>
      </w:r>
      <w:r w:rsidRPr="007D2DB9">
        <w:rPr>
          <w:rFonts w:ascii="Times New Roman" w:eastAsia="Calibri" w:hAnsi="Times New Roman" w:cs="Times New Roman"/>
          <w:bCs/>
          <w:sz w:val="12"/>
          <w:szCs w:val="12"/>
        </w:rPr>
        <w:t xml:space="preserve">проект решения Собрания представителей сельского </w:t>
      </w:r>
      <w:r w:rsidRPr="007D2DB9">
        <w:rPr>
          <w:rFonts w:ascii="Times New Roman" w:eastAsia="Calibri" w:hAnsi="Times New Roman" w:cs="Times New Roman"/>
          <w:sz w:val="12"/>
          <w:szCs w:val="12"/>
        </w:rPr>
        <w:t xml:space="preserve">поселения </w:t>
      </w:r>
      <w:r w:rsidRPr="007D2DB9">
        <w:rPr>
          <w:rFonts w:ascii="Times New Roman" w:eastAsia="Calibri" w:hAnsi="Times New Roman" w:cs="Times New Roman"/>
          <w:bCs/>
          <w:sz w:val="12"/>
          <w:szCs w:val="12"/>
        </w:rPr>
        <w:t>Сургут</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Pr="007D2DB9">
        <w:rPr>
          <w:rFonts w:ascii="Times New Roman" w:eastAsia="Calibri" w:hAnsi="Times New Roman" w:cs="Times New Roman"/>
          <w:bCs/>
          <w:sz w:val="12"/>
          <w:szCs w:val="12"/>
        </w:rPr>
        <w:t>Сургут</w:t>
      </w:r>
      <w:r w:rsidRPr="007D2DB9">
        <w:rPr>
          <w:rFonts w:ascii="Times New Roman" w:eastAsia="Calibri" w:hAnsi="Times New Roman" w:cs="Times New Roman"/>
          <w:b/>
          <w:bCs/>
          <w:sz w:val="12"/>
          <w:szCs w:val="12"/>
        </w:rPr>
        <w:t xml:space="preserve"> </w:t>
      </w:r>
      <w:r w:rsidRPr="007D2DB9">
        <w:rPr>
          <w:rFonts w:ascii="Times New Roman" w:eastAsia="Calibri" w:hAnsi="Times New Roman" w:cs="Times New Roman"/>
          <w:bCs/>
          <w:sz w:val="12"/>
          <w:szCs w:val="12"/>
        </w:rPr>
        <w:t>муниципального района Сергиевский</w:t>
      </w:r>
      <w:r w:rsidRPr="007D2DB9">
        <w:rPr>
          <w:rFonts w:ascii="Times New Roman" w:eastAsia="Calibri" w:hAnsi="Times New Roman" w:cs="Times New Roman"/>
          <w:sz w:val="12"/>
          <w:szCs w:val="12"/>
        </w:rPr>
        <w:t xml:space="preserve"> Самарской области» (далее – Проект решения, Устав соответственно).</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5. 10 марта 2017 года по адресу: 446551, Самарская область, Сергиевский район, село Сургут, ул. Первомайская, д. 12а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дополнить подпунктом «в» следующего содержания:</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«в) в пункте 8 второе предложение исключить</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 подпункт «в» считать подпунктом «г»;</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proofErr w:type="gramStart"/>
      <w:r w:rsidRPr="007D2DB9">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пункт 7 статьи 47 Устава признать утратившим силу</w:t>
      </w:r>
      <w:proofErr w:type="gramStart"/>
      <w:r w:rsidRPr="007D2DB9">
        <w:rPr>
          <w:rFonts w:ascii="Times New Roman" w:eastAsia="Calibri" w:hAnsi="Times New Roman" w:cs="Times New Roman"/>
          <w:sz w:val="12"/>
          <w:szCs w:val="12"/>
        </w:rPr>
        <w:t>;»</w:t>
      </w:r>
      <w:proofErr w:type="gramEnd"/>
      <w:r w:rsidRPr="007D2DB9">
        <w:rPr>
          <w:rFonts w:ascii="Times New Roman" w:eastAsia="Calibri" w:hAnsi="Times New Roman" w:cs="Times New Roman"/>
          <w:sz w:val="12"/>
          <w:szCs w:val="12"/>
        </w:rPr>
        <w:t>.</w:t>
      </w:r>
    </w:p>
    <w:p w:rsidR="007D2DB9" w:rsidRPr="007D2DB9" w:rsidRDefault="007D2DB9" w:rsidP="00E0022C">
      <w:pPr>
        <w:tabs>
          <w:tab w:val="left" w:pos="284"/>
        </w:tabs>
        <w:spacing w:after="0" w:line="240" w:lineRule="auto"/>
        <w:ind w:firstLine="284"/>
        <w:jc w:val="both"/>
        <w:rPr>
          <w:rFonts w:ascii="Times New Roman" w:eastAsia="Calibri" w:hAnsi="Times New Roman" w:cs="Times New Roman"/>
          <w:sz w:val="12"/>
          <w:szCs w:val="12"/>
        </w:rPr>
      </w:pPr>
      <w:r w:rsidRPr="007D2DB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7D2DB9">
        <w:rPr>
          <w:rFonts w:ascii="Times New Roman" w:eastAsia="Calibri" w:hAnsi="Times New Roman" w:cs="Times New Roman"/>
          <w:bCs/>
          <w:sz w:val="12"/>
          <w:szCs w:val="12"/>
        </w:rPr>
        <w:t xml:space="preserve"> учесть вышеперечисленные предложения</w:t>
      </w:r>
      <w:r w:rsidRPr="007D2DB9">
        <w:rPr>
          <w:rFonts w:ascii="Times New Roman" w:eastAsia="Calibri" w:hAnsi="Times New Roman" w:cs="Times New Roman"/>
          <w:sz w:val="12"/>
          <w:szCs w:val="12"/>
        </w:rPr>
        <w:t>.</w:t>
      </w:r>
    </w:p>
    <w:p w:rsidR="004C2B87" w:rsidRDefault="004C2B87" w:rsidP="00E0022C">
      <w:pPr>
        <w:tabs>
          <w:tab w:val="left" w:pos="284"/>
        </w:tabs>
        <w:spacing w:after="0" w:line="240" w:lineRule="auto"/>
        <w:jc w:val="right"/>
        <w:rPr>
          <w:rFonts w:ascii="Times New Roman" w:eastAsia="Calibri" w:hAnsi="Times New Roman" w:cs="Times New Roman"/>
          <w:sz w:val="12"/>
          <w:szCs w:val="12"/>
        </w:rPr>
      </w:pPr>
    </w:p>
    <w:p w:rsidR="00E0022C" w:rsidRP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Председатель Собрания представителей сельского поселения Сургут </w:t>
      </w:r>
    </w:p>
    <w:p w:rsid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муниципального района Сергиевский Самарской области</w:t>
      </w:r>
    </w:p>
    <w:p w:rsidR="007D2DB9" w:rsidRPr="007D2DB9"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А.Б. Александров</w:t>
      </w:r>
    </w:p>
    <w:p w:rsidR="004C2B87" w:rsidRDefault="004C2B87" w:rsidP="00E0022C">
      <w:pPr>
        <w:tabs>
          <w:tab w:val="left" w:pos="284"/>
        </w:tabs>
        <w:spacing w:after="0" w:line="240" w:lineRule="auto"/>
        <w:jc w:val="center"/>
        <w:rPr>
          <w:rFonts w:ascii="Times New Roman" w:eastAsia="Calibri" w:hAnsi="Times New Roman" w:cs="Times New Roman"/>
          <w:b/>
          <w:bCs/>
          <w:sz w:val="12"/>
          <w:szCs w:val="12"/>
        </w:rPr>
      </w:pPr>
    </w:p>
    <w:p w:rsidR="004C2B87" w:rsidRDefault="004C2B87" w:rsidP="00E0022C">
      <w:pPr>
        <w:tabs>
          <w:tab w:val="left" w:pos="284"/>
        </w:tabs>
        <w:spacing w:after="0" w:line="240" w:lineRule="auto"/>
        <w:jc w:val="center"/>
        <w:rPr>
          <w:rFonts w:ascii="Times New Roman" w:eastAsia="Calibri" w:hAnsi="Times New Roman" w:cs="Times New Roman"/>
          <w:b/>
          <w:bCs/>
          <w:sz w:val="12"/>
          <w:szCs w:val="12"/>
        </w:rPr>
      </w:pPr>
    </w:p>
    <w:p w:rsidR="00E0022C" w:rsidRDefault="00E0022C" w:rsidP="00E0022C">
      <w:pPr>
        <w:tabs>
          <w:tab w:val="left" w:pos="284"/>
        </w:tabs>
        <w:spacing w:after="0" w:line="240" w:lineRule="auto"/>
        <w:jc w:val="center"/>
        <w:rPr>
          <w:rFonts w:ascii="Times New Roman" w:eastAsia="Calibri" w:hAnsi="Times New Roman" w:cs="Times New Roman"/>
          <w:b/>
          <w:bCs/>
          <w:sz w:val="12"/>
          <w:szCs w:val="12"/>
        </w:rPr>
      </w:pPr>
      <w:r w:rsidRPr="00E0022C">
        <w:rPr>
          <w:rFonts w:ascii="Times New Roman" w:eastAsia="Calibri" w:hAnsi="Times New Roman" w:cs="Times New Roman"/>
          <w:b/>
          <w:bCs/>
          <w:sz w:val="12"/>
          <w:szCs w:val="12"/>
        </w:rPr>
        <w:t>Заключение</w:t>
      </w:r>
    </w:p>
    <w:p w:rsidR="00E0022C" w:rsidRDefault="00E0022C" w:rsidP="00E0022C">
      <w:pPr>
        <w:tabs>
          <w:tab w:val="left" w:pos="284"/>
        </w:tabs>
        <w:spacing w:after="0" w:line="240" w:lineRule="auto"/>
        <w:jc w:val="center"/>
        <w:rPr>
          <w:rFonts w:ascii="Times New Roman" w:eastAsia="Calibri" w:hAnsi="Times New Roman" w:cs="Times New Roman"/>
          <w:b/>
          <w:bCs/>
          <w:sz w:val="12"/>
          <w:szCs w:val="12"/>
        </w:rPr>
      </w:pPr>
      <w:r w:rsidRPr="00E0022C">
        <w:rPr>
          <w:rFonts w:ascii="Times New Roman" w:eastAsia="Calibri" w:hAnsi="Times New Roman" w:cs="Times New Roman"/>
          <w:b/>
          <w:bCs/>
          <w:sz w:val="12"/>
          <w:szCs w:val="12"/>
        </w:rPr>
        <w:t>о результатах публичных слушаний в городском поселении Суходол</w:t>
      </w:r>
    </w:p>
    <w:p w:rsidR="00E0022C" w:rsidRDefault="00E0022C" w:rsidP="00E0022C">
      <w:pPr>
        <w:tabs>
          <w:tab w:val="left" w:pos="284"/>
        </w:tabs>
        <w:spacing w:after="0" w:line="240" w:lineRule="auto"/>
        <w:jc w:val="center"/>
        <w:rPr>
          <w:rFonts w:ascii="Times New Roman" w:eastAsia="Calibri" w:hAnsi="Times New Roman" w:cs="Times New Roman"/>
          <w:b/>
          <w:bCs/>
          <w:sz w:val="12"/>
          <w:szCs w:val="12"/>
        </w:rPr>
      </w:pPr>
      <w:r w:rsidRPr="00E0022C">
        <w:rPr>
          <w:rFonts w:ascii="Times New Roman" w:eastAsia="Calibri" w:hAnsi="Times New Roman" w:cs="Times New Roman"/>
          <w:b/>
          <w:bCs/>
          <w:sz w:val="12"/>
          <w:szCs w:val="12"/>
        </w:rPr>
        <w:t>муниципального района Сергиевский</w:t>
      </w:r>
      <w:r w:rsidRPr="00E0022C" w:rsidDel="00485D72">
        <w:rPr>
          <w:rFonts w:ascii="Times New Roman" w:eastAsia="Calibri" w:hAnsi="Times New Roman" w:cs="Times New Roman"/>
          <w:b/>
          <w:bCs/>
          <w:sz w:val="12"/>
          <w:szCs w:val="12"/>
        </w:rPr>
        <w:t xml:space="preserve"> </w:t>
      </w:r>
      <w:r w:rsidRPr="00E0022C">
        <w:rPr>
          <w:rFonts w:ascii="Times New Roman" w:eastAsia="Calibri" w:hAnsi="Times New Roman" w:cs="Times New Roman"/>
          <w:b/>
          <w:sz w:val="12"/>
          <w:szCs w:val="12"/>
        </w:rPr>
        <w:t xml:space="preserve">Самарской области </w:t>
      </w:r>
      <w:r w:rsidRPr="00E0022C">
        <w:rPr>
          <w:rFonts w:ascii="Times New Roman" w:eastAsia="Calibri" w:hAnsi="Times New Roman" w:cs="Times New Roman"/>
          <w:b/>
          <w:bCs/>
          <w:sz w:val="12"/>
          <w:szCs w:val="12"/>
        </w:rPr>
        <w:t>по вопросу о проекте решения Собрания представителей</w:t>
      </w:r>
    </w:p>
    <w:p w:rsidR="00E0022C" w:rsidRDefault="00E0022C" w:rsidP="00E0022C">
      <w:pPr>
        <w:tabs>
          <w:tab w:val="left" w:pos="284"/>
        </w:tabs>
        <w:spacing w:after="0" w:line="240" w:lineRule="auto"/>
        <w:jc w:val="center"/>
        <w:rPr>
          <w:rFonts w:ascii="Times New Roman" w:eastAsia="Calibri" w:hAnsi="Times New Roman" w:cs="Times New Roman"/>
          <w:b/>
          <w:sz w:val="12"/>
          <w:szCs w:val="12"/>
        </w:rPr>
      </w:pPr>
      <w:r w:rsidRPr="00E0022C">
        <w:rPr>
          <w:rFonts w:ascii="Times New Roman" w:eastAsia="Calibri" w:hAnsi="Times New Roman" w:cs="Times New Roman"/>
          <w:b/>
          <w:bCs/>
          <w:sz w:val="12"/>
          <w:szCs w:val="12"/>
        </w:rPr>
        <w:t xml:space="preserve">городского </w:t>
      </w:r>
      <w:r w:rsidRPr="00E0022C">
        <w:rPr>
          <w:rFonts w:ascii="Times New Roman" w:eastAsia="Calibri" w:hAnsi="Times New Roman" w:cs="Times New Roman"/>
          <w:b/>
          <w:sz w:val="12"/>
          <w:szCs w:val="12"/>
        </w:rPr>
        <w:t xml:space="preserve">поселения </w:t>
      </w:r>
      <w:r w:rsidRPr="00E0022C">
        <w:rPr>
          <w:rFonts w:ascii="Times New Roman" w:eastAsia="Calibri" w:hAnsi="Times New Roman" w:cs="Times New Roman"/>
          <w:b/>
          <w:bCs/>
          <w:sz w:val="12"/>
          <w:szCs w:val="12"/>
        </w:rPr>
        <w:t>Суходол муниципального района Сергиевский</w:t>
      </w:r>
      <w:r w:rsidRPr="00E0022C">
        <w:rPr>
          <w:rFonts w:ascii="Times New Roman" w:eastAsia="Calibri" w:hAnsi="Times New Roman" w:cs="Times New Roman"/>
          <w:b/>
          <w:sz w:val="12"/>
          <w:szCs w:val="12"/>
        </w:rPr>
        <w:t xml:space="preserve"> Самарской области «О внесении изменений в Устав</w:t>
      </w:r>
    </w:p>
    <w:p w:rsidR="00E0022C" w:rsidRPr="00E0022C" w:rsidRDefault="00E0022C" w:rsidP="00E0022C">
      <w:pPr>
        <w:tabs>
          <w:tab w:val="left" w:pos="284"/>
        </w:tabs>
        <w:spacing w:after="0" w:line="240" w:lineRule="auto"/>
        <w:jc w:val="center"/>
        <w:rPr>
          <w:rFonts w:ascii="Times New Roman" w:eastAsia="Calibri" w:hAnsi="Times New Roman" w:cs="Times New Roman"/>
          <w:b/>
          <w:sz w:val="12"/>
          <w:szCs w:val="12"/>
        </w:rPr>
      </w:pPr>
      <w:r w:rsidRPr="00E0022C">
        <w:rPr>
          <w:rFonts w:ascii="Times New Roman" w:eastAsia="Calibri" w:hAnsi="Times New Roman" w:cs="Times New Roman"/>
          <w:b/>
          <w:bCs/>
          <w:sz w:val="12"/>
          <w:szCs w:val="12"/>
        </w:rPr>
        <w:t xml:space="preserve">городского </w:t>
      </w:r>
      <w:r w:rsidRPr="00E0022C">
        <w:rPr>
          <w:rFonts w:ascii="Times New Roman" w:eastAsia="Calibri" w:hAnsi="Times New Roman" w:cs="Times New Roman"/>
          <w:b/>
          <w:sz w:val="12"/>
          <w:szCs w:val="12"/>
        </w:rPr>
        <w:t xml:space="preserve">поселения </w:t>
      </w:r>
      <w:r w:rsidRPr="00E0022C">
        <w:rPr>
          <w:rFonts w:ascii="Times New Roman" w:eastAsia="Calibri" w:hAnsi="Times New Roman" w:cs="Times New Roman"/>
          <w:b/>
          <w:bCs/>
          <w:sz w:val="12"/>
          <w:szCs w:val="12"/>
        </w:rPr>
        <w:t>Суходол муниципального района Сергиевский</w:t>
      </w:r>
      <w:r w:rsidRPr="00E0022C">
        <w:rPr>
          <w:rFonts w:ascii="Times New Roman" w:eastAsia="Calibri" w:hAnsi="Times New Roman" w:cs="Times New Roman"/>
          <w:b/>
          <w:sz w:val="12"/>
          <w:szCs w:val="12"/>
        </w:rPr>
        <w:t xml:space="preserve"> Самарской области» от 23 марта 2017 года</w:t>
      </w:r>
    </w:p>
    <w:p w:rsidR="00E0022C" w:rsidRPr="00E0022C" w:rsidRDefault="00E0022C" w:rsidP="00E0022C">
      <w:pPr>
        <w:tabs>
          <w:tab w:val="left" w:pos="284"/>
        </w:tabs>
        <w:spacing w:after="0" w:line="240" w:lineRule="auto"/>
        <w:jc w:val="both"/>
        <w:rPr>
          <w:rFonts w:ascii="Times New Roman" w:eastAsia="Calibri" w:hAnsi="Times New Roman" w:cs="Times New Roman"/>
          <w:sz w:val="12"/>
          <w:szCs w:val="12"/>
        </w:rPr>
      </w:pP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1. Срок проведения публичных слушаний: с 9 марта 2017 года по 23 марта 2017 года.</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2. Место проведения публичных слушаний: 446552, Самарская область, Сергиевский район, поселок городского типа Суходол, ул. Советская, д. 11.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3. </w:t>
      </w:r>
      <w:proofErr w:type="gramStart"/>
      <w:r w:rsidRPr="00E0022C">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E0022C">
        <w:rPr>
          <w:rFonts w:ascii="Times New Roman" w:eastAsia="Calibri" w:hAnsi="Times New Roman" w:cs="Times New Roman"/>
          <w:bCs/>
          <w:sz w:val="12"/>
          <w:szCs w:val="12"/>
        </w:rPr>
        <w:t xml:space="preserve">городского </w:t>
      </w:r>
      <w:r w:rsidRPr="00E0022C">
        <w:rPr>
          <w:rFonts w:ascii="Times New Roman" w:eastAsia="Calibri" w:hAnsi="Times New Roman" w:cs="Times New Roman"/>
          <w:sz w:val="12"/>
          <w:szCs w:val="12"/>
        </w:rPr>
        <w:t xml:space="preserve">поселения </w:t>
      </w:r>
      <w:r w:rsidRPr="00E0022C">
        <w:rPr>
          <w:rFonts w:ascii="Times New Roman" w:eastAsia="Calibri" w:hAnsi="Times New Roman" w:cs="Times New Roman"/>
          <w:bCs/>
          <w:sz w:val="12"/>
          <w:szCs w:val="12"/>
        </w:rPr>
        <w:t>Суходол</w:t>
      </w:r>
      <w:r w:rsidRPr="00E0022C">
        <w:rPr>
          <w:rFonts w:ascii="Times New Roman" w:eastAsia="Calibri" w:hAnsi="Times New Roman" w:cs="Times New Roman"/>
          <w:b/>
          <w:bCs/>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от 22.02.2017 № 04 «</w:t>
      </w:r>
      <w:r w:rsidRPr="00E0022C">
        <w:rPr>
          <w:rFonts w:ascii="Times New Roman" w:eastAsia="Calibri" w:hAnsi="Times New Roman" w:cs="Times New Roman"/>
          <w:bCs/>
          <w:sz w:val="12"/>
          <w:szCs w:val="12"/>
        </w:rPr>
        <w:t xml:space="preserve">О </w:t>
      </w:r>
      <w:r w:rsidRPr="00E0022C">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E0022C">
        <w:rPr>
          <w:rFonts w:ascii="Times New Roman" w:eastAsia="Calibri" w:hAnsi="Times New Roman" w:cs="Times New Roman"/>
          <w:bCs/>
          <w:sz w:val="12"/>
          <w:szCs w:val="12"/>
        </w:rPr>
        <w:lastRenderedPageBreak/>
        <w:t xml:space="preserve">городского </w:t>
      </w:r>
      <w:r w:rsidRPr="00E0022C">
        <w:rPr>
          <w:rFonts w:ascii="Times New Roman" w:eastAsia="Calibri" w:hAnsi="Times New Roman" w:cs="Times New Roman"/>
          <w:sz w:val="12"/>
          <w:szCs w:val="12"/>
        </w:rPr>
        <w:t xml:space="preserve">поселения </w:t>
      </w:r>
      <w:r w:rsidRPr="00E0022C">
        <w:rPr>
          <w:rFonts w:ascii="Times New Roman" w:eastAsia="Calibri" w:hAnsi="Times New Roman" w:cs="Times New Roman"/>
          <w:bCs/>
          <w:sz w:val="12"/>
          <w:szCs w:val="12"/>
        </w:rPr>
        <w:t>Суходол</w:t>
      </w:r>
      <w:r w:rsidRPr="00E0022C">
        <w:rPr>
          <w:rFonts w:ascii="Times New Roman" w:eastAsia="Calibri" w:hAnsi="Times New Roman" w:cs="Times New Roman"/>
          <w:b/>
          <w:bCs/>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«О внесении изменений в Устав </w:t>
      </w:r>
      <w:r w:rsidRPr="00E0022C">
        <w:rPr>
          <w:rFonts w:ascii="Times New Roman" w:eastAsia="Calibri" w:hAnsi="Times New Roman" w:cs="Times New Roman"/>
          <w:bCs/>
          <w:sz w:val="12"/>
          <w:szCs w:val="12"/>
        </w:rPr>
        <w:t xml:space="preserve">городского </w:t>
      </w:r>
      <w:r w:rsidRPr="00E0022C">
        <w:rPr>
          <w:rFonts w:ascii="Times New Roman" w:eastAsia="Calibri" w:hAnsi="Times New Roman" w:cs="Times New Roman"/>
          <w:sz w:val="12"/>
          <w:szCs w:val="12"/>
        </w:rPr>
        <w:t xml:space="preserve">поселения </w:t>
      </w:r>
      <w:r w:rsidRPr="00E0022C">
        <w:rPr>
          <w:rFonts w:ascii="Times New Roman" w:eastAsia="Calibri" w:hAnsi="Times New Roman" w:cs="Times New Roman"/>
          <w:bCs/>
          <w:sz w:val="12"/>
          <w:szCs w:val="12"/>
        </w:rPr>
        <w:t>Суходол</w:t>
      </w:r>
      <w:r w:rsidRPr="00E0022C">
        <w:rPr>
          <w:rFonts w:ascii="Times New Roman" w:eastAsia="Calibri" w:hAnsi="Times New Roman" w:cs="Times New Roman"/>
          <w:b/>
          <w:bCs/>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E0022C">
        <w:rPr>
          <w:rFonts w:ascii="Times New Roman" w:eastAsia="Calibri" w:hAnsi="Times New Roman" w:cs="Times New Roman"/>
          <w:bCs/>
          <w:sz w:val="12"/>
          <w:szCs w:val="12"/>
        </w:rPr>
        <w:t>Сергиевский вестник</w:t>
      </w:r>
      <w:r w:rsidRPr="00E0022C">
        <w:rPr>
          <w:rFonts w:ascii="Times New Roman" w:eastAsia="Calibri" w:hAnsi="Times New Roman" w:cs="Times New Roman"/>
          <w:sz w:val="12"/>
          <w:szCs w:val="12"/>
        </w:rPr>
        <w:t>» от 22.02.2017 № 8</w:t>
      </w:r>
      <w:proofErr w:type="gramEnd"/>
      <w:r w:rsidRPr="00E0022C">
        <w:rPr>
          <w:rFonts w:ascii="Times New Roman" w:eastAsia="Calibri" w:hAnsi="Times New Roman" w:cs="Times New Roman"/>
          <w:sz w:val="12"/>
          <w:szCs w:val="12"/>
        </w:rPr>
        <w:t xml:space="preserve"> (191).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4. Вопрос, вынесенный на публичные слушания - </w:t>
      </w:r>
      <w:r w:rsidRPr="00E0022C">
        <w:rPr>
          <w:rFonts w:ascii="Times New Roman" w:eastAsia="Calibri" w:hAnsi="Times New Roman" w:cs="Times New Roman"/>
          <w:bCs/>
          <w:sz w:val="12"/>
          <w:szCs w:val="12"/>
        </w:rPr>
        <w:t xml:space="preserve">проект решения Собрания представителей городского </w:t>
      </w:r>
      <w:r w:rsidRPr="00E0022C">
        <w:rPr>
          <w:rFonts w:ascii="Times New Roman" w:eastAsia="Calibri" w:hAnsi="Times New Roman" w:cs="Times New Roman"/>
          <w:sz w:val="12"/>
          <w:szCs w:val="12"/>
        </w:rPr>
        <w:t xml:space="preserve">поселения </w:t>
      </w:r>
      <w:r w:rsidRPr="00E0022C">
        <w:rPr>
          <w:rFonts w:ascii="Times New Roman" w:eastAsia="Calibri" w:hAnsi="Times New Roman" w:cs="Times New Roman"/>
          <w:bCs/>
          <w:sz w:val="12"/>
          <w:szCs w:val="12"/>
        </w:rPr>
        <w:t>Суходол</w:t>
      </w:r>
      <w:r w:rsidRPr="00E0022C">
        <w:rPr>
          <w:rFonts w:ascii="Times New Roman" w:eastAsia="Calibri" w:hAnsi="Times New Roman" w:cs="Times New Roman"/>
          <w:b/>
          <w:bCs/>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«О внесении изменений в Устав </w:t>
      </w:r>
      <w:r w:rsidRPr="00E0022C">
        <w:rPr>
          <w:rFonts w:ascii="Times New Roman" w:eastAsia="Calibri" w:hAnsi="Times New Roman" w:cs="Times New Roman"/>
          <w:bCs/>
          <w:sz w:val="12"/>
          <w:szCs w:val="12"/>
        </w:rPr>
        <w:t xml:space="preserve">городского </w:t>
      </w:r>
      <w:r w:rsidRPr="00E0022C">
        <w:rPr>
          <w:rFonts w:ascii="Times New Roman" w:eastAsia="Calibri" w:hAnsi="Times New Roman" w:cs="Times New Roman"/>
          <w:sz w:val="12"/>
          <w:szCs w:val="12"/>
        </w:rPr>
        <w:t xml:space="preserve">поселения </w:t>
      </w:r>
      <w:r w:rsidRPr="00E0022C">
        <w:rPr>
          <w:rFonts w:ascii="Times New Roman" w:eastAsia="Calibri" w:hAnsi="Times New Roman" w:cs="Times New Roman"/>
          <w:bCs/>
          <w:sz w:val="12"/>
          <w:szCs w:val="12"/>
        </w:rPr>
        <w:t>Суходол</w:t>
      </w:r>
      <w:r w:rsidRPr="00E0022C">
        <w:rPr>
          <w:rFonts w:ascii="Times New Roman" w:eastAsia="Calibri" w:hAnsi="Times New Roman" w:cs="Times New Roman"/>
          <w:b/>
          <w:bCs/>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(далее – Проект решения, Устав соответственно).</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5. 10 марта 2017 года по адресу: 446552, Самарская область, Сергиевский район, поселок городского типа Суходол, ул. Советская, д. 11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в целях уточнения изменений, вносимых в статью 41 Устава и определяющих должностное лицо, исполняющее обязанности Главы </w:t>
      </w:r>
      <w:r w:rsidRPr="00E0022C">
        <w:rPr>
          <w:rFonts w:ascii="Times New Roman" w:eastAsia="Calibri" w:hAnsi="Times New Roman" w:cs="Times New Roman"/>
          <w:bCs/>
          <w:sz w:val="12"/>
          <w:szCs w:val="12"/>
        </w:rPr>
        <w:t xml:space="preserve">городского </w:t>
      </w:r>
      <w:r w:rsidRPr="00E0022C">
        <w:rPr>
          <w:rFonts w:ascii="Times New Roman" w:eastAsia="Calibri" w:hAnsi="Times New Roman" w:cs="Times New Roman"/>
          <w:sz w:val="12"/>
          <w:szCs w:val="12"/>
        </w:rPr>
        <w:t>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дополнить подпунктом «в» следующего содержания:</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«в) в пункте 8 второе предложение исключить</w:t>
      </w:r>
      <w:proofErr w:type="gramStart"/>
      <w:r w:rsidRPr="00E0022C">
        <w:rPr>
          <w:rFonts w:ascii="Times New Roman" w:eastAsia="Calibri" w:hAnsi="Times New Roman" w:cs="Times New Roman"/>
          <w:sz w:val="12"/>
          <w:szCs w:val="12"/>
        </w:rPr>
        <w:t>;»</w:t>
      </w:r>
      <w:proofErr w:type="gramEnd"/>
      <w:r w:rsidRPr="00E0022C">
        <w:rPr>
          <w:rFonts w:ascii="Times New Roman" w:eastAsia="Calibri" w:hAnsi="Times New Roman" w:cs="Times New Roman"/>
          <w:sz w:val="12"/>
          <w:szCs w:val="12"/>
        </w:rPr>
        <w:t>,</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подпункт «в» считать подпунктом «г»;</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в новой редакции пункта 12 статьи 41 Устава слова «назначенное в соответствии с распоряжением Администрации поселения» заменить словами «определенное решением Собрания представителей поселения»;</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proofErr w:type="gramStart"/>
      <w:r w:rsidRPr="00E0022C">
        <w:rPr>
          <w:rFonts w:ascii="Times New Roman" w:eastAsia="Calibri" w:hAnsi="Times New Roman" w:cs="Times New Roman"/>
          <w:sz w:val="12"/>
          <w:szCs w:val="12"/>
        </w:rPr>
        <w:t>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«8) пункт 7 статьи 47 Устава признать утратившим силу</w:t>
      </w:r>
      <w:proofErr w:type="gramStart"/>
      <w:r w:rsidRPr="00E0022C">
        <w:rPr>
          <w:rFonts w:ascii="Times New Roman" w:eastAsia="Calibri" w:hAnsi="Times New Roman" w:cs="Times New Roman"/>
          <w:sz w:val="12"/>
          <w:szCs w:val="12"/>
        </w:rPr>
        <w:t>;»</w:t>
      </w:r>
      <w:proofErr w:type="gramEnd"/>
      <w:r w:rsidRPr="00E0022C">
        <w:rPr>
          <w:rFonts w:ascii="Times New Roman" w:eastAsia="Calibri" w:hAnsi="Times New Roman" w:cs="Times New Roman"/>
          <w:sz w:val="12"/>
          <w:szCs w:val="12"/>
        </w:rPr>
        <w:t>.</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E0022C">
        <w:rPr>
          <w:rFonts w:ascii="Times New Roman" w:eastAsia="Calibri" w:hAnsi="Times New Roman" w:cs="Times New Roman"/>
          <w:bCs/>
          <w:sz w:val="12"/>
          <w:szCs w:val="12"/>
        </w:rPr>
        <w:t xml:space="preserve"> учесть вышеперечисленные предложения</w:t>
      </w:r>
      <w:r w:rsidRPr="00E0022C">
        <w:rPr>
          <w:rFonts w:ascii="Times New Roman" w:eastAsia="Calibri" w:hAnsi="Times New Roman" w:cs="Times New Roman"/>
          <w:sz w:val="12"/>
          <w:szCs w:val="12"/>
        </w:rPr>
        <w:t>.</w:t>
      </w:r>
    </w:p>
    <w:p w:rsidR="004C2B87" w:rsidRDefault="004C2B87" w:rsidP="00E0022C">
      <w:pPr>
        <w:tabs>
          <w:tab w:val="left" w:pos="284"/>
        </w:tabs>
        <w:spacing w:after="0" w:line="240" w:lineRule="auto"/>
        <w:jc w:val="right"/>
        <w:rPr>
          <w:rFonts w:ascii="Times New Roman" w:eastAsia="Calibri" w:hAnsi="Times New Roman" w:cs="Times New Roman"/>
          <w:sz w:val="12"/>
          <w:szCs w:val="12"/>
        </w:rPr>
      </w:pPr>
    </w:p>
    <w:p w:rsidR="00E0022C" w:rsidRP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Председатель Собрания представителей городского поселения Суходол</w:t>
      </w:r>
    </w:p>
    <w:p w:rsid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 муниципального района Сергиевский Самарской области</w:t>
      </w:r>
    </w:p>
    <w:p w:rsidR="00E0022C" w:rsidRP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А.Н. Малышев</w:t>
      </w:r>
    </w:p>
    <w:p w:rsidR="004C2B87" w:rsidRDefault="004C2B87" w:rsidP="00E0022C">
      <w:pPr>
        <w:tabs>
          <w:tab w:val="left" w:pos="284"/>
        </w:tabs>
        <w:spacing w:after="0" w:line="240" w:lineRule="auto"/>
        <w:jc w:val="center"/>
        <w:rPr>
          <w:rFonts w:ascii="Times New Roman" w:eastAsia="Calibri" w:hAnsi="Times New Roman" w:cs="Times New Roman"/>
          <w:b/>
          <w:bCs/>
          <w:sz w:val="12"/>
          <w:szCs w:val="12"/>
        </w:rPr>
      </w:pPr>
    </w:p>
    <w:p w:rsidR="004C2B87" w:rsidRDefault="004C2B87" w:rsidP="00E0022C">
      <w:pPr>
        <w:tabs>
          <w:tab w:val="left" w:pos="284"/>
        </w:tabs>
        <w:spacing w:after="0" w:line="240" w:lineRule="auto"/>
        <w:jc w:val="center"/>
        <w:rPr>
          <w:rFonts w:ascii="Times New Roman" w:eastAsia="Calibri" w:hAnsi="Times New Roman" w:cs="Times New Roman"/>
          <w:b/>
          <w:bCs/>
          <w:sz w:val="12"/>
          <w:szCs w:val="12"/>
        </w:rPr>
      </w:pPr>
    </w:p>
    <w:p w:rsidR="00483871" w:rsidRDefault="00483871" w:rsidP="00E0022C">
      <w:pPr>
        <w:tabs>
          <w:tab w:val="left" w:pos="284"/>
        </w:tabs>
        <w:spacing w:after="0" w:line="240" w:lineRule="auto"/>
        <w:jc w:val="center"/>
        <w:rPr>
          <w:rFonts w:ascii="Times New Roman" w:eastAsia="Calibri" w:hAnsi="Times New Roman" w:cs="Times New Roman"/>
          <w:b/>
          <w:bCs/>
          <w:sz w:val="12"/>
          <w:szCs w:val="12"/>
        </w:rPr>
      </w:pPr>
    </w:p>
    <w:p w:rsidR="00E0022C" w:rsidRDefault="00E0022C" w:rsidP="00E0022C">
      <w:pPr>
        <w:tabs>
          <w:tab w:val="left" w:pos="284"/>
        </w:tabs>
        <w:spacing w:after="0" w:line="240" w:lineRule="auto"/>
        <w:jc w:val="center"/>
        <w:rPr>
          <w:rFonts w:ascii="Times New Roman" w:eastAsia="Calibri" w:hAnsi="Times New Roman" w:cs="Times New Roman"/>
          <w:b/>
          <w:bCs/>
          <w:sz w:val="12"/>
          <w:szCs w:val="12"/>
        </w:rPr>
      </w:pPr>
      <w:r w:rsidRPr="00E0022C">
        <w:rPr>
          <w:rFonts w:ascii="Times New Roman" w:eastAsia="Calibri" w:hAnsi="Times New Roman" w:cs="Times New Roman"/>
          <w:b/>
          <w:bCs/>
          <w:sz w:val="12"/>
          <w:szCs w:val="12"/>
        </w:rPr>
        <w:t>Заключение</w:t>
      </w:r>
    </w:p>
    <w:p w:rsidR="00E0022C" w:rsidRDefault="00E0022C" w:rsidP="00E0022C">
      <w:pPr>
        <w:tabs>
          <w:tab w:val="left" w:pos="284"/>
        </w:tabs>
        <w:spacing w:after="0" w:line="240" w:lineRule="auto"/>
        <w:jc w:val="center"/>
        <w:rPr>
          <w:rFonts w:ascii="Times New Roman" w:eastAsia="Calibri" w:hAnsi="Times New Roman" w:cs="Times New Roman"/>
          <w:b/>
          <w:bCs/>
          <w:sz w:val="12"/>
          <w:szCs w:val="12"/>
        </w:rPr>
      </w:pPr>
      <w:r w:rsidRPr="00E0022C">
        <w:rPr>
          <w:rFonts w:ascii="Times New Roman" w:eastAsia="Calibri" w:hAnsi="Times New Roman" w:cs="Times New Roman"/>
          <w:b/>
          <w:bCs/>
          <w:sz w:val="12"/>
          <w:szCs w:val="12"/>
        </w:rPr>
        <w:t>о результатах публичных слушаний в сельском поселении Черновка</w:t>
      </w:r>
    </w:p>
    <w:p w:rsidR="00E0022C" w:rsidRDefault="00E0022C" w:rsidP="00E0022C">
      <w:pPr>
        <w:tabs>
          <w:tab w:val="left" w:pos="284"/>
        </w:tabs>
        <w:spacing w:after="0" w:line="240" w:lineRule="auto"/>
        <w:jc w:val="center"/>
        <w:rPr>
          <w:rFonts w:ascii="Times New Roman" w:eastAsia="Calibri" w:hAnsi="Times New Roman" w:cs="Times New Roman"/>
          <w:b/>
          <w:bCs/>
          <w:sz w:val="12"/>
          <w:szCs w:val="12"/>
        </w:rPr>
      </w:pPr>
      <w:r w:rsidRPr="00E0022C">
        <w:rPr>
          <w:rFonts w:ascii="Times New Roman" w:eastAsia="Calibri" w:hAnsi="Times New Roman" w:cs="Times New Roman"/>
          <w:b/>
          <w:bCs/>
          <w:sz w:val="12"/>
          <w:szCs w:val="12"/>
        </w:rPr>
        <w:t>муниципального района Сергиевский</w:t>
      </w:r>
      <w:r w:rsidRPr="00E0022C" w:rsidDel="00485D72">
        <w:rPr>
          <w:rFonts w:ascii="Times New Roman" w:eastAsia="Calibri" w:hAnsi="Times New Roman" w:cs="Times New Roman"/>
          <w:b/>
          <w:bCs/>
          <w:sz w:val="12"/>
          <w:szCs w:val="12"/>
        </w:rPr>
        <w:t xml:space="preserve"> </w:t>
      </w:r>
      <w:r w:rsidRPr="00E0022C">
        <w:rPr>
          <w:rFonts w:ascii="Times New Roman" w:eastAsia="Calibri" w:hAnsi="Times New Roman" w:cs="Times New Roman"/>
          <w:b/>
          <w:sz w:val="12"/>
          <w:szCs w:val="12"/>
        </w:rPr>
        <w:t xml:space="preserve">Самарской области </w:t>
      </w:r>
      <w:r w:rsidRPr="00E0022C">
        <w:rPr>
          <w:rFonts w:ascii="Times New Roman" w:eastAsia="Calibri" w:hAnsi="Times New Roman" w:cs="Times New Roman"/>
          <w:b/>
          <w:bCs/>
          <w:sz w:val="12"/>
          <w:szCs w:val="12"/>
        </w:rPr>
        <w:t>по вопросу о проекте решения Собрания представителей</w:t>
      </w:r>
    </w:p>
    <w:p w:rsidR="00E0022C" w:rsidRDefault="00E0022C" w:rsidP="00E0022C">
      <w:pPr>
        <w:tabs>
          <w:tab w:val="left" w:pos="284"/>
        </w:tabs>
        <w:spacing w:after="0" w:line="240" w:lineRule="auto"/>
        <w:jc w:val="center"/>
        <w:rPr>
          <w:rFonts w:ascii="Times New Roman" w:eastAsia="Calibri" w:hAnsi="Times New Roman" w:cs="Times New Roman"/>
          <w:b/>
          <w:sz w:val="12"/>
          <w:szCs w:val="12"/>
        </w:rPr>
      </w:pPr>
      <w:r w:rsidRPr="00E0022C">
        <w:rPr>
          <w:rFonts w:ascii="Times New Roman" w:eastAsia="Calibri" w:hAnsi="Times New Roman" w:cs="Times New Roman"/>
          <w:b/>
          <w:bCs/>
          <w:sz w:val="12"/>
          <w:szCs w:val="12"/>
        </w:rPr>
        <w:t>сельского поселения Черновка</w:t>
      </w:r>
      <w:r w:rsidRPr="00E0022C">
        <w:rPr>
          <w:rFonts w:ascii="Times New Roman" w:eastAsia="Calibri" w:hAnsi="Times New Roman" w:cs="Times New Roman"/>
          <w:b/>
          <w:sz w:val="12"/>
          <w:szCs w:val="12"/>
        </w:rPr>
        <w:t xml:space="preserve"> </w:t>
      </w:r>
      <w:r w:rsidRPr="00E0022C">
        <w:rPr>
          <w:rFonts w:ascii="Times New Roman" w:eastAsia="Calibri" w:hAnsi="Times New Roman" w:cs="Times New Roman"/>
          <w:b/>
          <w:bCs/>
          <w:sz w:val="12"/>
          <w:szCs w:val="12"/>
        </w:rPr>
        <w:t>муниципального района Сергиевский</w:t>
      </w:r>
      <w:r w:rsidRPr="00E0022C">
        <w:rPr>
          <w:rFonts w:ascii="Times New Roman" w:eastAsia="Calibri" w:hAnsi="Times New Roman" w:cs="Times New Roman"/>
          <w:b/>
          <w:sz w:val="12"/>
          <w:szCs w:val="12"/>
        </w:rPr>
        <w:t xml:space="preserve"> Самарской области «О внесении изменений в Устав</w:t>
      </w:r>
    </w:p>
    <w:p w:rsidR="00E0022C" w:rsidRPr="00E0022C" w:rsidRDefault="00E0022C" w:rsidP="00E0022C">
      <w:pPr>
        <w:tabs>
          <w:tab w:val="left" w:pos="284"/>
        </w:tabs>
        <w:spacing w:after="0" w:line="240" w:lineRule="auto"/>
        <w:jc w:val="center"/>
        <w:rPr>
          <w:rFonts w:ascii="Times New Roman" w:eastAsia="Calibri" w:hAnsi="Times New Roman" w:cs="Times New Roman"/>
          <w:b/>
          <w:sz w:val="12"/>
          <w:szCs w:val="12"/>
        </w:rPr>
      </w:pPr>
      <w:r w:rsidRPr="00E0022C">
        <w:rPr>
          <w:rFonts w:ascii="Times New Roman" w:eastAsia="Calibri" w:hAnsi="Times New Roman" w:cs="Times New Roman"/>
          <w:b/>
          <w:sz w:val="12"/>
          <w:szCs w:val="12"/>
        </w:rPr>
        <w:t xml:space="preserve">сельского </w:t>
      </w:r>
      <w:r w:rsidRPr="00E0022C">
        <w:rPr>
          <w:rFonts w:ascii="Times New Roman" w:eastAsia="Calibri" w:hAnsi="Times New Roman" w:cs="Times New Roman"/>
          <w:b/>
          <w:bCs/>
          <w:sz w:val="12"/>
          <w:szCs w:val="12"/>
        </w:rPr>
        <w:t>поселения Черновка</w:t>
      </w:r>
      <w:r w:rsidRPr="00E0022C">
        <w:rPr>
          <w:rFonts w:ascii="Times New Roman" w:eastAsia="Calibri" w:hAnsi="Times New Roman" w:cs="Times New Roman"/>
          <w:b/>
          <w:sz w:val="12"/>
          <w:szCs w:val="12"/>
        </w:rPr>
        <w:t xml:space="preserve"> </w:t>
      </w:r>
      <w:r w:rsidRPr="00E0022C">
        <w:rPr>
          <w:rFonts w:ascii="Times New Roman" w:eastAsia="Calibri" w:hAnsi="Times New Roman" w:cs="Times New Roman"/>
          <w:b/>
          <w:bCs/>
          <w:sz w:val="12"/>
          <w:szCs w:val="12"/>
        </w:rPr>
        <w:t>муниципального района Сергиевский</w:t>
      </w:r>
      <w:r w:rsidRPr="00E0022C">
        <w:rPr>
          <w:rFonts w:ascii="Times New Roman" w:eastAsia="Calibri" w:hAnsi="Times New Roman" w:cs="Times New Roman"/>
          <w:b/>
          <w:sz w:val="12"/>
          <w:szCs w:val="12"/>
        </w:rPr>
        <w:t xml:space="preserve"> Самарской области» от 23 марта 2017 года</w:t>
      </w:r>
    </w:p>
    <w:p w:rsidR="00E0022C" w:rsidRPr="00E0022C" w:rsidRDefault="00E0022C" w:rsidP="00E0022C">
      <w:pPr>
        <w:tabs>
          <w:tab w:val="left" w:pos="284"/>
        </w:tabs>
        <w:spacing w:after="0" w:line="240" w:lineRule="auto"/>
        <w:jc w:val="both"/>
        <w:rPr>
          <w:rFonts w:ascii="Times New Roman" w:eastAsia="Calibri" w:hAnsi="Times New Roman" w:cs="Times New Roman"/>
          <w:sz w:val="12"/>
          <w:szCs w:val="12"/>
        </w:rPr>
      </w:pP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1. Срок проведения публичных слушаний: с 9 марта 2017 года по 23 марта 2017 года.</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2. Место проведения публичных слушаний: 446543, Самарская область, Сергиевский район, село Черновка, ул. </w:t>
      </w:r>
      <w:proofErr w:type="spellStart"/>
      <w:r w:rsidRPr="00E0022C">
        <w:rPr>
          <w:rFonts w:ascii="Times New Roman" w:eastAsia="Calibri" w:hAnsi="Times New Roman" w:cs="Times New Roman"/>
          <w:sz w:val="12"/>
          <w:szCs w:val="12"/>
        </w:rPr>
        <w:t>Новостроевская</w:t>
      </w:r>
      <w:proofErr w:type="spellEnd"/>
      <w:r w:rsidRPr="00E0022C">
        <w:rPr>
          <w:rFonts w:ascii="Times New Roman" w:eastAsia="Calibri" w:hAnsi="Times New Roman" w:cs="Times New Roman"/>
          <w:sz w:val="12"/>
          <w:szCs w:val="12"/>
        </w:rPr>
        <w:t xml:space="preserve">, д. 10.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3. </w:t>
      </w:r>
      <w:proofErr w:type="gramStart"/>
      <w:r w:rsidRPr="00E0022C">
        <w:rPr>
          <w:rFonts w:ascii="Times New Roman" w:eastAsia="Calibri" w:hAnsi="Times New Roman" w:cs="Times New Roman"/>
          <w:sz w:val="12"/>
          <w:szCs w:val="12"/>
        </w:rPr>
        <w:t xml:space="preserve">Основание проведения публичных слушаний – решение Собрания представителей </w:t>
      </w:r>
      <w:r w:rsidRPr="00E0022C">
        <w:rPr>
          <w:rFonts w:ascii="Times New Roman" w:eastAsia="Calibri" w:hAnsi="Times New Roman" w:cs="Times New Roman"/>
          <w:bCs/>
          <w:sz w:val="12"/>
          <w:szCs w:val="12"/>
        </w:rPr>
        <w:t>сельского поселения Черновка</w:t>
      </w:r>
      <w:r w:rsidRPr="00E0022C">
        <w:rPr>
          <w:rFonts w:ascii="Times New Roman" w:eastAsia="Calibri" w:hAnsi="Times New Roman" w:cs="Times New Roman"/>
          <w:b/>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от 22.02.2017 № 04 «</w:t>
      </w:r>
      <w:r w:rsidRPr="00E0022C">
        <w:rPr>
          <w:rFonts w:ascii="Times New Roman" w:eastAsia="Calibri" w:hAnsi="Times New Roman" w:cs="Times New Roman"/>
          <w:bCs/>
          <w:sz w:val="12"/>
          <w:szCs w:val="12"/>
        </w:rPr>
        <w:t xml:space="preserve">О </w:t>
      </w:r>
      <w:r w:rsidRPr="00E0022C">
        <w:rPr>
          <w:rFonts w:ascii="Times New Roman" w:eastAsia="Calibri" w:hAnsi="Times New Roman" w:cs="Times New Roman"/>
          <w:sz w:val="12"/>
          <w:szCs w:val="12"/>
        </w:rPr>
        <w:t xml:space="preserve">предварительном одобрении проекта решения Собрания представителей </w:t>
      </w:r>
      <w:r w:rsidRPr="00E0022C">
        <w:rPr>
          <w:rFonts w:ascii="Times New Roman" w:eastAsia="Calibri" w:hAnsi="Times New Roman" w:cs="Times New Roman"/>
          <w:bCs/>
          <w:sz w:val="12"/>
          <w:szCs w:val="12"/>
        </w:rPr>
        <w:t>сельского поселения Черновка муниципального района Сергиевский</w:t>
      </w:r>
      <w:r w:rsidRPr="00E0022C">
        <w:rPr>
          <w:rFonts w:ascii="Times New Roman" w:eastAsia="Calibri" w:hAnsi="Times New Roman" w:cs="Times New Roman"/>
          <w:sz w:val="12"/>
          <w:szCs w:val="12"/>
        </w:rPr>
        <w:t xml:space="preserve"> Самарской области «О внесении изменений в Устав сельского </w:t>
      </w:r>
      <w:r w:rsidRPr="00E0022C">
        <w:rPr>
          <w:rFonts w:ascii="Times New Roman" w:eastAsia="Calibri" w:hAnsi="Times New Roman" w:cs="Times New Roman"/>
          <w:bCs/>
          <w:sz w:val="12"/>
          <w:szCs w:val="12"/>
        </w:rPr>
        <w:t>поселения Черновка</w:t>
      </w:r>
      <w:r w:rsidRPr="00E0022C">
        <w:rPr>
          <w:rFonts w:ascii="Times New Roman" w:eastAsia="Calibri" w:hAnsi="Times New Roman" w:cs="Times New Roman"/>
          <w:b/>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и вынесении проекта на публичные слушания», опубликованное в газете «</w:t>
      </w:r>
      <w:r w:rsidRPr="00E0022C">
        <w:rPr>
          <w:rFonts w:ascii="Times New Roman" w:eastAsia="Calibri" w:hAnsi="Times New Roman" w:cs="Times New Roman"/>
          <w:bCs/>
          <w:sz w:val="12"/>
          <w:szCs w:val="12"/>
        </w:rPr>
        <w:t>Сергиевский вестник</w:t>
      </w:r>
      <w:r w:rsidRPr="00E0022C">
        <w:rPr>
          <w:rFonts w:ascii="Times New Roman" w:eastAsia="Calibri" w:hAnsi="Times New Roman" w:cs="Times New Roman"/>
          <w:sz w:val="12"/>
          <w:szCs w:val="12"/>
        </w:rPr>
        <w:t>» от 22.02.2017 № 8</w:t>
      </w:r>
      <w:proofErr w:type="gramEnd"/>
      <w:r w:rsidRPr="00E0022C">
        <w:rPr>
          <w:rFonts w:ascii="Times New Roman" w:eastAsia="Calibri" w:hAnsi="Times New Roman" w:cs="Times New Roman"/>
          <w:sz w:val="12"/>
          <w:szCs w:val="12"/>
        </w:rPr>
        <w:t xml:space="preserve"> (191).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4. Вопрос, вынесенный на публичные слушания – </w:t>
      </w:r>
      <w:r w:rsidRPr="00E0022C">
        <w:rPr>
          <w:rFonts w:ascii="Times New Roman" w:eastAsia="Calibri" w:hAnsi="Times New Roman" w:cs="Times New Roman"/>
          <w:bCs/>
          <w:sz w:val="12"/>
          <w:szCs w:val="12"/>
        </w:rPr>
        <w:t>проект решения Собрания представителей сельского поселения Черновка</w:t>
      </w:r>
      <w:r w:rsidRPr="00E0022C">
        <w:rPr>
          <w:rFonts w:ascii="Times New Roman" w:eastAsia="Calibri" w:hAnsi="Times New Roman" w:cs="Times New Roman"/>
          <w:b/>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«О внесении изменений в Устав сельского </w:t>
      </w:r>
      <w:r w:rsidRPr="00E0022C">
        <w:rPr>
          <w:rFonts w:ascii="Times New Roman" w:eastAsia="Calibri" w:hAnsi="Times New Roman" w:cs="Times New Roman"/>
          <w:bCs/>
          <w:sz w:val="12"/>
          <w:szCs w:val="12"/>
        </w:rPr>
        <w:t>поселения Черновка</w:t>
      </w:r>
      <w:r w:rsidRPr="00E0022C">
        <w:rPr>
          <w:rFonts w:ascii="Times New Roman" w:eastAsia="Calibri" w:hAnsi="Times New Roman" w:cs="Times New Roman"/>
          <w:b/>
          <w:sz w:val="12"/>
          <w:szCs w:val="12"/>
        </w:rPr>
        <w:t xml:space="preserve"> </w:t>
      </w:r>
      <w:r w:rsidRPr="00E0022C">
        <w:rPr>
          <w:rFonts w:ascii="Times New Roman" w:eastAsia="Calibri" w:hAnsi="Times New Roman" w:cs="Times New Roman"/>
          <w:bCs/>
          <w:sz w:val="12"/>
          <w:szCs w:val="12"/>
        </w:rPr>
        <w:t>муниципального района Сергиевский</w:t>
      </w:r>
      <w:r w:rsidRPr="00E0022C">
        <w:rPr>
          <w:rFonts w:ascii="Times New Roman" w:eastAsia="Calibri" w:hAnsi="Times New Roman" w:cs="Times New Roman"/>
          <w:sz w:val="12"/>
          <w:szCs w:val="12"/>
        </w:rPr>
        <w:t xml:space="preserve"> Самарской области» (далее – Проект решения, Устав соответственно).</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5. 10 марта 2017 года по адресу: 446543, Самарская область, Сергиевский район, село Черновка, ул. </w:t>
      </w:r>
      <w:proofErr w:type="spellStart"/>
      <w:r w:rsidRPr="00E0022C">
        <w:rPr>
          <w:rFonts w:ascii="Times New Roman" w:eastAsia="Calibri" w:hAnsi="Times New Roman" w:cs="Times New Roman"/>
          <w:sz w:val="12"/>
          <w:szCs w:val="12"/>
        </w:rPr>
        <w:t>Новостроевская</w:t>
      </w:r>
      <w:proofErr w:type="spellEnd"/>
      <w:r w:rsidRPr="00E0022C">
        <w:rPr>
          <w:rFonts w:ascii="Times New Roman" w:eastAsia="Calibri" w:hAnsi="Times New Roman" w:cs="Times New Roman"/>
          <w:sz w:val="12"/>
          <w:szCs w:val="12"/>
        </w:rPr>
        <w:t xml:space="preserve">, д. 10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2 (два) человека.</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7.3. Замечания и предложения по вопросу, вынесенному на публичные слушания: </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в целях уточнения изменений, вносимых в статью 41 Устава и определяющих должностное лицо, исполняющее обязанности Главы сельского поселения в случае досрочного прекращения его полномочий и сохранения преемственности в правовом регулировании этих отношений, необходимо внести следующие изменения в подпункт 5 пункта 1 Проекта решения:</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дополнить подпунктом «в» следующего содержания:</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«в) в пункте 8 второе предложение исключить</w:t>
      </w:r>
      <w:proofErr w:type="gramStart"/>
      <w:r w:rsidRPr="00E0022C">
        <w:rPr>
          <w:rFonts w:ascii="Times New Roman" w:eastAsia="Calibri" w:hAnsi="Times New Roman" w:cs="Times New Roman"/>
          <w:sz w:val="12"/>
          <w:szCs w:val="12"/>
        </w:rPr>
        <w:t>;»</w:t>
      </w:r>
      <w:proofErr w:type="gramEnd"/>
      <w:r w:rsidRPr="00E0022C">
        <w:rPr>
          <w:rFonts w:ascii="Times New Roman" w:eastAsia="Calibri" w:hAnsi="Times New Roman" w:cs="Times New Roman"/>
          <w:sz w:val="12"/>
          <w:szCs w:val="12"/>
        </w:rPr>
        <w:t>,</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 подпункт «в» считать подпунктом «г»;</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proofErr w:type="gramStart"/>
      <w:r w:rsidRPr="00E0022C">
        <w:rPr>
          <w:rFonts w:ascii="Times New Roman" w:eastAsia="Calibri" w:hAnsi="Times New Roman" w:cs="Times New Roman"/>
          <w:sz w:val="12"/>
          <w:szCs w:val="12"/>
        </w:rPr>
        <w:t xml:space="preserve">поскольку срок полномочий избирательной комиссии муниципального образования определен пунктом 5 статьи 24 Федерального закона от 12.06.2002 № 67-ФЗ «Об основных гарантиях избирательных прав и права на участие в референдуме граждан Российской Федерации» и не </w:t>
      </w:r>
      <w:r w:rsidRPr="00E0022C">
        <w:rPr>
          <w:rFonts w:ascii="Times New Roman" w:eastAsia="Calibri" w:hAnsi="Times New Roman" w:cs="Times New Roman"/>
          <w:sz w:val="12"/>
          <w:szCs w:val="12"/>
        </w:rPr>
        <w:lastRenderedPageBreak/>
        <w:t>может быть изменен уставом муниципального образования, предлагаю пункт 1 Проекта решения дополнить новым подпунктом 8 следующего содержания (с соответствующим изменением нумерации последующих подпунктов пункта 1 Проекта решения):</w:t>
      </w:r>
      <w:proofErr w:type="gramEnd"/>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«8) пункт 7 статьи 47 Устава признать утратившим силу</w:t>
      </w:r>
      <w:proofErr w:type="gramStart"/>
      <w:r w:rsidRPr="00E0022C">
        <w:rPr>
          <w:rFonts w:ascii="Times New Roman" w:eastAsia="Calibri" w:hAnsi="Times New Roman" w:cs="Times New Roman"/>
          <w:sz w:val="12"/>
          <w:szCs w:val="12"/>
        </w:rPr>
        <w:t>;»</w:t>
      </w:r>
      <w:proofErr w:type="gramEnd"/>
      <w:r w:rsidRPr="00E0022C">
        <w:rPr>
          <w:rFonts w:ascii="Times New Roman" w:eastAsia="Calibri" w:hAnsi="Times New Roman" w:cs="Times New Roman"/>
          <w:sz w:val="12"/>
          <w:szCs w:val="12"/>
        </w:rPr>
        <w:t>.</w:t>
      </w:r>
    </w:p>
    <w:p w:rsidR="00E0022C" w:rsidRPr="00E0022C" w:rsidRDefault="00E0022C" w:rsidP="00E0022C">
      <w:pPr>
        <w:tabs>
          <w:tab w:val="left" w:pos="284"/>
        </w:tabs>
        <w:spacing w:after="0" w:line="240" w:lineRule="auto"/>
        <w:ind w:firstLine="284"/>
        <w:jc w:val="both"/>
        <w:rPr>
          <w:rFonts w:ascii="Times New Roman" w:eastAsia="Calibri" w:hAnsi="Times New Roman" w:cs="Times New Roman"/>
          <w:sz w:val="12"/>
          <w:szCs w:val="12"/>
        </w:rPr>
      </w:pPr>
      <w:r w:rsidRPr="00E0022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r w:rsidRPr="00E0022C">
        <w:rPr>
          <w:rFonts w:ascii="Times New Roman" w:eastAsia="Calibri" w:hAnsi="Times New Roman" w:cs="Times New Roman"/>
          <w:bCs/>
          <w:sz w:val="12"/>
          <w:szCs w:val="12"/>
        </w:rPr>
        <w:t xml:space="preserve"> учесть вышеперечисленные предложения</w:t>
      </w:r>
      <w:r w:rsidRPr="00E0022C">
        <w:rPr>
          <w:rFonts w:ascii="Times New Roman" w:eastAsia="Calibri" w:hAnsi="Times New Roman" w:cs="Times New Roman"/>
          <w:sz w:val="12"/>
          <w:szCs w:val="12"/>
        </w:rPr>
        <w:t>.</w:t>
      </w:r>
    </w:p>
    <w:p w:rsidR="00E0022C" w:rsidRP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Председатель Собрания представителей сельского поселения Черновка</w:t>
      </w:r>
    </w:p>
    <w:p w:rsid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 xml:space="preserve"> муниципального района Сергиевский Самарской области</w:t>
      </w:r>
    </w:p>
    <w:p w:rsidR="00E0022C" w:rsidRPr="00E0022C" w:rsidRDefault="00E0022C" w:rsidP="00E0022C">
      <w:pPr>
        <w:tabs>
          <w:tab w:val="left" w:pos="284"/>
        </w:tabs>
        <w:spacing w:after="0" w:line="240" w:lineRule="auto"/>
        <w:jc w:val="right"/>
        <w:rPr>
          <w:rFonts w:ascii="Times New Roman" w:eastAsia="Calibri" w:hAnsi="Times New Roman" w:cs="Times New Roman"/>
          <w:sz w:val="12"/>
          <w:szCs w:val="12"/>
        </w:rPr>
      </w:pPr>
      <w:r w:rsidRPr="00E0022C">
        <w:rPr>
          <w:rFonts w:ascii="Times New Roman" w:eastAsia="Calibri" w:hAnsi="Times New Roman" w:cs="Times New Roman"/>
          <w:sz w:val="12"/>
          <w:szCs w:val="12"/>
        </w:rPr>
        <w:t>И.В. Милюкова</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70A58">
              <w:rPr>
                <w:rFonts w:ascii="Times New Roman" w:eastAsia="Calibri" w:hAnsi="Times New Roman" w:cs="Times New Roman"/>
                <w:sz w:val="12"/>
                <w:szCs w:val="12"/>
              </w:rPr>
              <w:t>2</w:t>
            </w:r>
            <w:r w:rsidR="00BC5BA4">
              <w:rPr>
                <w:rFonts w:ascii="Times New Roman" w:eastAsia="Calibri" w:hAnsi="Times New Roman" w:cs="Times New Roman"/>
                <w:sz w:val="12"/>
                <w:szCs w:val="12"/>
              </w:rPr>
              <w:t>7</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03</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8E" w:rsidRDefault="00B36C8E" w:rsidP="000F23DD">
      <w:pPr>
        <w:spacing w:after="0" w:line="240" w:lineRule="auto"/>
      </w:pPr>
      <w:r>
        <w:separator/>
      </w:r>
    </w:p>
  </w:endnote>
  <w:endnote w:type="continuationSeparator" w:id="0">
    <w:p w:rsidR="00B36C8E" w:rsidRDefault="00B36C8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8E" w:rsidRDefault="00B36C8E" w:rsidP="000F23DD">
      <w:pPr>
        <w:spacing w:after="0" w:line="240" w:lineRule="auto"/>
      </w:pPr>
      <w:r>
        <w:separator/>
      </w:r>
    </w:p>
  </w:footnote>
  <w:footnote w:type="continuationSeparator" w:id="0">
    <w:p w:rsidR="00B36C8E" w:rsidRDefault="00B36C8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87" w:rsidRDefault="004C2B87"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483871">
          <w:rPr>
            <w:noProof/>
          </w:rPr>
          <w:t>9</w:t>
        </w:r>
        <w:r>
          <w:rPr>
            <w:noProof/>
          </w:rPr>
          <w:fldChar w:fldCharType="end"/>
        </w:r>
      </w:sdtContent>
    </w:sdt>
  </w:p>
  <w:p w:rsidR="004C2B87" w:rsidRDefault="004C2B87"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C2B87" w:rsidRPr="00C86DE1" w:rsidRDefault="004C2B87"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27 марта 2017 года, №14 </w:t>
    </w:r>
    <w:r w:rsidRPr="006D47B1">
      <w:rPr>
        <w:rFonts w:ascii="Times New Roman" w:hAnsi="Times New Roman" w:cs="Times New Roman"/>
        <w:i/>
        <w:sz w:val="16"/>
        <w:szCs w:val="16"/>
      </w:rPr>
      <w:t>(</w:t>
    </w:r>
    <w:r>
      <w:rPr>
        <w:rFonts w:ascii="Times New Roman" w:hAnsi="Times New Roman" w:cs="Times New Roman"/>
        <w:i/>
        <w:sz w:val="16"/>
        <w:szCs w:val="16"/>
      </w:rPr>
      <w:t>197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4C2B87" w:rsidRDefault="004C2B87">
        <w:pPr>
          <w:pStyle w:val="a7"/>
        </w:pPr>
        <w:r>
          <w:fldChar w:fldCharType="begin"/>
        </w:r>
        <w:r>
          <w:instrText>PAGE   \* MERGEFORMAT</w:instrText>
        </w:r>
        <w:r>
          <w:fldChar w:fldCharType="separate"/>
        </w:r>
        <w:r>
          <w:rPr>
            <w:noProof/>
          </w:rPr>
          <w:t>2</w:t>
        </w:r>
        <w:r>
          <w:rPr>
            <w:noProof/>
          </w:rPr>
          <w:fldChar w:fldCharType="end"/>
        </w:r>
      </w:p>
    </w:sdtContent>
  </w:sdt>
  <w:p w:rsidR="004C2B87" w:rsidRPr="000443FC" w:rsidRDefault="004C2B87"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C2B87" w:rsidRPr="00263DC0" w:rsidRDefault="004C2B87"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C2B87" w:rsidRDefault="004C2B87"/>
  <w:p w:rsidR="004C2B87" w:rsidRDefault="004C2B87"/>
  <w:p w:rsidR="004C2B87" w:rsidRDefault="004C2B87"/>
  <w:p w:rsidR="004C2B87" w:rsidRDefault="004C2B87"/>
  <w:p w:rsidR="004C2B87" w:rsidRDefault="004C2B87"/>
  <w:p w:rsidR="004C2B87" w:rsidRDefault="004C2B87"/>
  <w:p w:rsidR="004C2B87" w:rsidRDefault="004C2B87"/>
  <w:p w:rsidR="004C2B87" w:rsidRDefault="004C2B87"/>
  <w:p w:rsidR="004C2B87" w:rsidRDefault="004C2B87"/>
  <w:p w:rsidR="004C2B87" w:rsidRDefault="004C2B87"/>
  <w:p w:rsidR="004C2B87" w:rsidRDefault="004C2B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3">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20"/>
  </w:num>
  <w:num w:numId="4">
    <w:abstractNumId w:val="32"/>
  </w:num>
  <w:num w:numId="5">
    <w:abstractNumId w:val="21"/>
  </w:num>
  <w:num w:numId="6">
    <w:abstractNumId w:val="47"/>
  </w:num>
  <w:num w:numId="7">
    <w:abstractNumId w:val="38"/>
  </w:num>
  <w:num w:numId="8">
    <w:abstractNumId w:val="17"/>
  </w:num>
  <w:num w:numId="9">
    <w:abstractNumId w:val="44"/>
  </w:num>
  <w:num w:numId="10">
    <w:abstractNumId w:val="22"/>
  </w:num>
  <w:num w:numId="11">
    <w:abstractNumId w:val="36"/>
  </w:num>
  <w:num w:numId="12">
    <w:abstractNumId w:val="27"/>
  </w:num>
  <w:num w:numId="13">
    <w:abstractNumId w:val="16"/>
  </w:num>
  <w:num w:numId="14">
    <w:abstractNumId w:val="31"/>
  </w:num>
  <w:num w:numId="15">
    <w:abstractNumId w:val="35"/>
  </w:num>
  <w:num w:numId="16">
    <w:abstractNumId w:val="15"/>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4"/>
  </w:num>
  <w:num w:numId="24">
    <w:abstractNumId w:val="26"/>
  </w:num>
  <w:num w:numId="25">
    <w:abstractNumId w:val="42"/>
  </w:num>
  <w:num w:numId="26">
    <w:abstractNumId w:val="39"/>
  </w:num>
  <w:num w:numId="27">
    <w:abstractNumId w:val="23"/>
  </w:num>
  <w:num w:numId="28">
    <w:abstractNumId w:val="33"/>
  </w:num>
  <w:num w:numId="29">
    <w:abstractNumId w:val="29"/>
  </w:num>
  <w:num w:numId="30">
    <w:abstractNumId w:val="45"/>
  </w:num>
  <w:num w:numId="31">
    <w:abstractNumId w:val="37"/>
  </w:num>
  <w:num w:numId="32">
    <w:abstractNumId w:val="48"/>
  </w:num>
  <w:num w:numId="33">
    <w:abstractNumId w:val="43"/>
  </w:num>
  <w:num w:numId="34">
    <w:abstractNumId w:val="24"/>
  </w:num>
  <w:num w:numId="35">
    <w:abstractNumId w:val="41"/>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5DAC-4BE9-482C-A239-8862E41E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13626</Words>
  <Characters>77674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61</cp:revision>
  <cp:lastPrinted>2014-09-10T09:08:00Z</cp:lastPrinted>
  <dcterms:created xsi:type="dcterms:W3CDTF">2016-12-01T07:11:00Z</dcterms:created>
  <dcterms:modified xsi:type="dcterms:W3CDTF">2017-03-27T11:49:00Z</dcterms:modified>
</cp:coreProperties>
</file>